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C62CF5" w:rsidRPr="00784FA4" w:rsidTr="000D0762">
        <w:trPr>
          <w:jc w:val="center"/>
        </w:trPr>
        <w:tc>
          <w:tcPr>
            <w:tcW w:w="4678" w:type="dxa"/>
            <w:shd w:val="clear" w:color="auto" w:fill="auto"/>
          </w:tcPr>
          <w:p w:rsidR="00C62CF5" w:rsidRPr="00784FA4" w:rsidRDefault="00C62CF5" w:rsidP="000D0762">
            <w:pPr>
              <w:spacing w:after="0" w:line="320" w:lineRule="exact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62CF5" w:rsidRPr="00784FA4" w:rsidRDefault="00C62CF5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CF5" w:rsidRPr="00784FA4" w:rsidRDefault="00C62CF5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C62CF5" w:rsidRPr="00784FA4" w:rsidRDefault="00C62CF5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  <w:p w:rsidR="00C62CF5" w:rsidRPr="00784FA4" w:rsidRDefault="00C62CF5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C62CF5" w:rsidRPr="00784FA4" w:rsidRDefault="00C62CF5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е Х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кими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C62CF5" w:rsidRPr="00784FA4" w:rsidRDefault="00C62CF5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r w:rsidRPr="00784FA4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C62CF5" w:rsidRPr="00784FA4" w:rsidRDefault="00C62CF5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2CF5" w:rsidRPr="00784FA4" w:rsidRDefault="00C62CF5" w:rsidP="000D0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noProof/>
                <w:color w:val="0000CC"/>
                <w:sz w:val="24"/>
              </w:rPr>
              <w:drawing>
                <wp:inline distT="0" distB="0" distL="0" distR="0">
                  <wp:extent cx="901065" cy="941705"/>
                  <wp:effectExtent l="19050" t="0" r="0" b="0"/>
                  <wp:docPr id="2" name="Рисунок 1" descr="Описание: 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C62CF5" w:rsidRPr="00784FA4" w:rsidRDefault="00C62CF5" w:rsidP="000D0762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C62CF5" w:rsidRPr="00784FA4" w:rsidRDefault="00C62CF5" w:rsidP="000D076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C62CF5" w:rsidRPr="00784FA4" w:rsidRDefault="00C62CF5" w:rsidP="000D0762">
            <w:pPr>
              <w:keepNext/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C62CF5" w:rsidRPr="00784FA4" w:rsidRDefault="00C62CF5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C62CF5" w:rsidRPr="00784FA4" w:rsidRDefault="00C62CF5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C62CF5" w:rsidRPr="00784FA4" w:rsidRDefault="00C62CF5" w:rsidP="000D076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C62CF5" w:rsidRPr="00784FA4" w:rsidRDefault="00C62CF5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C62CF5" w:rsidRPr="00784FA4" w:rsidRDefault="00C62CF5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C62CF5" w:rsidRPr="00784FA4" w:rsidRDefault="00C62CF5" w:rsidP="00C62CF5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C62CF5" w:rsidRPr="00784FA4" w:rsidTr="000D0762">
        <w:trPr>
          <w:jc w:val="center"/>
        </w:trPr>
        <w:tc>
          <w:tcPr>
            <w:tcW w:w="4471" w:type="dxa"/>
          </w:tcPr>
          <w:p w:rsidR="00C62CF5" w:rsidRPr="00784FA4" w:rsidRDefault="00C62CF5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Ҡ А </w:t>
            </w: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 </w:t>
            </w:r>
            <w:proofErr w:type="spell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1660" w:type="dxa"/>
          </w:tcPr>
          <w:p w:rsidR="00C62CF5" w:rsidRPr="00784FA4" w:rsidRDefault="00C62CF5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 83</w:t>
            </w:r>
          </w:p>
        </w:tc>
        <w:tc>
          <w:tcPr>
            <w:tcW w:w="4332" w:type="dxa"/>
          </w:tcPr>
          <w:p w:rsidR="00C62CF5" w:rsidRPr="00784FA4" w:rsidRDefault="00C62CF5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C62CF5" w:rsidRPr="00784FA4" w:rsidTr="000D0762">
        <w:trPr>
          <w:jc w:val="center"/>
        </w:trPr>
        <w:tc>
          <w:tcPr>
            <w:tcW w:w="4471" w:type="dxa"/>
          </w:tcPr>
          <w:p w:rsidR="00C62CF5" w:rsidRPr="00784FA4" w:rsidRDefault="00C62CF5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C62CF5" w:rsidRPr="00784FA4" w:rsidRDefault="00C62CF5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C62CF5" w:rsidRPr="00784FA4" w:rsidRDefault="00C62CF5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62CF5" w:rsidRPr="00784FA4" w:rsidTr="000D0762">
        <w:trPr>
          <w:jc w:val="center"/>
        </w:trPr>
        <w:tc>
          <w:tcPr>
            <w:tcW w:w="4471" w:type="dxa"/>
          </w:tcPr>
          <w:p w:rsidR="00C62CF5" w:rsidRPr="00784FA4" w:rsidRDefault="00C62CF5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декабрь 2020 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C62CF5" w:rsidRPr="00784FA4" w:rsidRDefault="00C62CF5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C62CF5" w:rsidRPr="00784FA4" w:rsidRDefault="00C62CF5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декабря 2020 года</w:t>
            </w:r>
          </w:p>
        </w:tc>
      </w:tr>
    </w:tbl>
    <w:p w:rsidR="00C62CF5" w:rsidRPr="003D7D0D" w:rsidRDefault="00C62CF5" w:rsidP="00C62CF5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D7D0D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</w:p>
    <w:p w:rsidR="00C62CF5" w:rsidRDefault="00C62CF5" w:rsidP="00C62CF5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3D7D0D">
        <w:rPr>
          <w:rFonts w:ascii="Times New Roman" w:hAnsi="Times New Roman"/>
          <w:b/>
          <w:sz w:val="28"/>
          <w:szCs w:val="28"/>
        </w:rPr>
        <w:t>«</w:t>
      </w:r>
      <w:r w:rsidRPr="003D7D0D">
        <w:rPr>
          <w:rFonts w:ascii="Times New Roman" w:hAnsi="Times New Roman"/>
          <w:b/>
          <w:iCs/>
          <w:sz w:val="28"/>
          <w:szCs w:val="28"/>
        </w:rPr>
        <w:t xml:space="preserve">Качественное жилищно-коммунальное обслуживание </w:t>
      </w:r>
    </w:p>
    <w:p w:rsidR="00C62CF5" w:rsidRPr="003D7D0D" w:rsidRDefault="00C62CF5" w:rsidP="00C62CF5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D7D0D">
        <w:rPr>
          <w:rFonts w:ascii="Times New Roman" w:hAnsi="Times New Roman"/>
          <w:b/>
          <w:iCs/>
          <w:sz w:val="28"/>
          <w:szCs w:val="28"/>
        </w:rPr>
        <w:t>в сельском поселении Угузевский сельсовет муниципального района Бирский район Республики Башкортостан</w:t>
      </w:r>
      <w:r w:rsidRPr="003D7D0D">
        <w:rPr>
          <w:rFonts w:ascii="Times New Roman" w:hAnsi="Times New Roman"/>
          <w:b/>
          <w:sz w:val="28"/>
          <w:szCs w:val="28"/>
        </w:rPr>
        <w:t>»</w:t>
      </w:r>
    </w:p>
    <w:p w:rsidR="00C62CF5" w:rsidRDefault="00C62CF5" w:rsidP="00C62CF5">
      <w:pPr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C62CF5" w:rsidRDefault="00C62CF5" w:rsidP="00C62C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011">
        <w:rPr>
          <w:rFonts w:ascii="Times New Roman" w:hAnsi="Times New Roman"/>
          <w:sz w:val="28"/>
          <w:szCs w:val="28"/>
        </w:rPr>
        <w:t xml:space="preserve">В </w:t>
      </w:r>
      <w:r w:rsidRPr="008A153F">
        <w:rPr>
          <w:rFonts w:ascii="Times New Roman" w:hAnsi="Times New Roman"/>
          <w:sz w:val="28"/>
          <w:szCs w:val="28"/>
        </w:rPr>
        <w:t xml:space="preserve">связи с необходимостью развития и поддержки сферы благоустройства </w:t>
      </w:r>
      <w:r w:rsidRPr="00D40364">
        <w:rPr>
          <w:rFonts w:ascii="Times New Roman" w:hAnsi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8A153F">
        <w:rPr>
          <w:rFonts w:ascii="Times New Roman" w:hAnsi="Times New Roman"/>
          <w:sz w:val="28"/>
          <w:szCs w:val="28"/>
        </w:rPr>
        <w:t xml:space="preserve">, определения приоритетных направлений и разработки </w:t>
      </w:r>
      <w:proofErr w:type="gramStart"/>
      <w:r w:rsidRPr="008A153F">
        <w:rPr>
          <w:rFonts w:ascii="Times New Roman" w:hAnsi="Times New Roman"/>
          <w:sz w:val="28"/>
          <w:szCs w:val="28"/>
        </w:rPr>
        <w:t>комплекса</w:t>
      </w:r>
      <w:proofErr w:type="gramEnd"/>
      <w:r w:rsidRPr="008A1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конкретных мер развития отрасли</w:t>
      </w:r>
    </w:p>
    <w:p w:rsidR="00C62CF5" w:rsidRDefault="00C62CF5" w:rsidP="00C62C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CF5" w:rsidRDefault="00C62CF5" w:rsidP="00C62CF5">
      <w:pPr>
        <w:spacing w:after="0"/>
        <w:ind w:right="140"/>
        <w:jc w:val="both"/>
        <w:rPr>
          <w:rFonts w:ascii="Times New Roman" w:hAnsi="Times New Roman"/>
        </w:rPr>
      </w:pPr>
      <w:r w:rsidRPr="00994B37">
        <w:rPr>
          <w:rFonts w:ascii="Times New Roman" w:hAnsi="Times New Roman"/>
          <w:sz w:val="28"/>
          <w:szCs w:val="28"/>
        </w:rPr>
        <w:t>ПОСТАНОВЛЯЮ:</w:t>
      </w:r>
    </w:p>
    <w:p w:rsidR="00C62CF5" w:rsidRPr="000B7E7C" w:rsidRDefault="00C62CF5" w:rsidP="00C62C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7E7C">
        <w:rPr>
          <w:rFonts w:ascii="Times New Roman" w:hAnsi="Times New Roman"/>
          <w:sz w:val="28"/>
          <w:szCs w:val="28"/>
        </w:rPr>
        <w:t>1. Утвердить муниципальную целевую программу «</w:t>
      </w:r>
      <w:r w:rsidRPr="000B7E7C">
        <w:rPr>
          <w:rFonts w:ascii="Times New Roman" w:hAnsi="Times New Roman"/>
          <w:iCs/>
          <w:sz w:val="28"/>
          <w:szCs w:val="28"/>
        </w:rPr>
        <w:t>Качественное жилищно-коммунальное обслуживание в сельском поселении Угузевский сельсовет муниципального района Бирский район Республики Башкортостан» в новой редакции</w:t>
      </w:r>
      <w:r w:rsidRPr="000B7E7C">
        <w:rPr>
          <w:rFonts w:ascii="Times New Roman" w:hAnsi="Times New Roman"/>
          <w:sz w:val="28"/>
          <w:szCs w:val="28"/>
        </w:rPr>
        <w:t xml:space="preserve"> (приложение).</w:t>
      </w:r>
    </w:p>
    <w:p w:rsidR="00C62CF5" w:rsidRPr="000B7E7C" w:rsidRDefault="00C62CF5" w:rsidP="00C62C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7E7C">
        <w:rPr>
          <w:rFonts w:ascii="Times New Roman" w:hAnsi="Times New Roman"/>
          <w:sz w:val="28"/>
          <w:szCs w:val="28"/>
        </w:rPr>
        <w:t xml:space="preserve">2. Администрации сельского поселения Угузевский сельсовет муниципального района Бирский район Республики Башкортостан направить настоящее постановление главы сельского поселения Угузевский сельсовет муниципального района Бирский район Республики Башкортостан в Совет сельского поселения Угузевский сельсовет муниципального района Бирский район Республики Башкортостан для </w:t>
      </w:r>
      <w:proofErr w:type="spellStart"/>
      <w:r w:rsidRPr="000B7E7C">
        <w:rPr>
          <w:rFonts w:ascii="Times New Roman" w:hAnsi="Times New Roman"/>
          <w:sz w:val="28"/>
          <w:szCs w:val="28"/>
        </w:rPr>
        <w:t>предусмотрения</w:t>
      </w:r>
      <w:proofErr w:type="spellEnd"/>
      <w:r w:rsidRPr="000B7E7C">
        <w:rPr>
          <w:rFonts w:ascii="Times New Roman" w:hAnsi="Times New Roman"/>
          <w:sz w:val="28"/>
          <w:szCs w:val="28"/>
        </w:rPr>
        <w:t xml:space="preserve"> в бюджете сельского поселения денежные средства на реализацию муниципальной целевой программы. </w:t>
      </w:r>
    </w:p>
    <w:p w:rsidR="00C62CF5" w:rsidRPr="000B7E7C" w:rsidRDefault="00C62CF5" w:rsidP="00C62C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7E7C">
        <w:rPr>
          <w:rFonts w:ascii="Times New Roman" w:hAnsi="Times New Roman"/>
          <w:sz w:val="28"/>
          <w:szCs w:val="28"/>
        </w:rPr>
        <w:t xml:space="preserve">3. Постановление главы </w:t>
      </w:r>
      <w:r w:rsidRPr="000B7E7C">
        <w:rPr>
          <w:rFonts w:ascii="Times New Roman" w:hAnsi="Times New Roman"/>
          <w:iCs/>
          <w:sz w:val="28"/>
          <w:szCs w:val="28"/>
        </w:rPr>
        <w:t xml:space="preserve">сельского поселения Угузевский сельсовет муниципального района Бирский район Республики Башкортостан </w:t>
      </w:r>
      <w:r>
        <w:rPr>
          <w:rFonts w:ascii="Times New Roman" w:hAnsi="Times New Roman"/>
          <w:sz w:val="28"/>
          <w:szCs w:val="28"/>
        </w:rPr>
        <w:t>№ 58 от 16</w:t>
      </w:r>
      <w:r w:rsidRPr="000B7E7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0B7E7C">
        <w:rPr>
          <w:rFonts w:ascii="Times New Roman" w:hAnsi="Times New Roman"/>
          <w:sz w:val="28"/>
          <w:szCs w:val="28"/>
        </w:rPr>
        <w:t xml:space="preserve"> г. «Об утверждении муниципальной целевой программы «</w:t>
      </w:r>
      <w:r w:rsidRPr="000B7E7C">
        <w:rPr>
          <w:rFonts w:ascii="Times New Roman" w:hAnsi="Times New Roman"/>
          <w:iCs/>
          <w:sz w:val="28"/>
          <w:szCs w:val="28"/>
        </w:rPr>
        <w:t>Качественное жилищно-коммунальное обслуживание в сельском поселении Угузевский сельсовет муниципального района Бирский район Республики Башкортостан</w:t>
      </w:r>
      <w:r w:rsidRPr="000B7E7C">
        <w:rPr>
          <w:rFonts w:ascii="Times New Roman" w:hAnsi="Times New Roman"/>
          <w:sz w:val="28"/>
          <w:szCs w:val="28"/>
        </w:rPr>
        <w:t>»» с изменениями,  счит</w:t>
      </w:r>
      <w:r>
        <w:rPr>
          <w:rFonts w:ascii="Times New Roman" w:hAnsi="Times New Roman"/>
          <w:sz w:val="28"/>
          <w:szCs w:val="28"/>
        </w:rPr>
        <w:t>ать утратившим силу с 01.01.2021</w:t>
      </w:r>
      <w:r w:rsidRPr="000B7E7C">
        <w:rPr>
          <w:rFonts w:ascii="Times New Roman" w:hAnsi="Times New Roman"/>
          <w:sz w:val="28"/>
          <w:szCs w:val="28"/>
        </w:rPr>
        <w:t xml:space="preserve"> года</w:t>
      </w:r>
    </w:p>
    <w:p w:rsidR="00C62CF5" w:rsidRPr="000B7E7C" w:rsidRDefault="00C62CF5" w:rsidP="00C62C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7E7C">
        <w:rPr>
          <w:rFonts w:ascii="Times New Roman" w:hAnsi="Times New Roman"/>
          <w:sz w:val="28"/>
          <w:szCs w:val="28"/>
        </w:rPr>
        <w:lastRenderedPageBreak/>
        <w:t>4. Настоящее постановле</w:t>
      </w:r>
      <w:r>
        <w:rPr>
          <w:rFonts w:ascii="Times New Roman" w:hAnsi="Times New Roman"/>
          <w:sz w:val="28"/>
          <w:szCs w:val="28"/>
        </w:rPr>
        <w:t>ние вступает в силу с 01.01.2021</w:t>
      </w:r>
      <w:r w:rsidRPr="000B7E7C">
        <w:rPr>
          <w:rFonts w:ascii="Times New Roman" w:hAnsi="Times New Roman"/>
          <w:sz w:val="28"/>
          <w:szCs w:val="28"/>
        </w:rPr>
        <w:t xml:space="preserve"> года.</w:t>
      </w:r>
    </w:p>
    <w:p w:rsidR="00C62CF5" w:rsidRPr="000B7E7C" w:rsidRDefault="00C62CF5" w:rsidP="00C62C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7E7C">
        <w:rPr>
          <w:rFonts w:ascii="Times New Roman" w:hAnsi="Times New Roman"/>
          <w:bCs/>
          <w:sz w:val="28"/>
          <w:szCs w:val="28"/>
        </w:rPr>
        <w:t xml:space="preserve">5. Обнародовать данное постановление </w:t>
      </w:r>
      <w:r w:rsidRPr="000B7E7C">
        <w:rPr>
          <w:rFonts w:ascii="Times New Roman" w:hAnsi="Times New Roman"/>
          <w:sz w:val="28"/>
          <w:szCs w:val="28"/>
        </w:rPr>
        <w:t>на официальном сайте администрации сельского поселения Угузевский сельсовет муниципального района Бирский район Республики Башкортостан в сети «Интернет»</w:t>
      </w:r>
    </w:p>
    <w:p w:rsidR="00C62CF5" w:rsidRPr="000B7E7C" w:rsidRDefault="00C62CF5" w:rsidP="00C62C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7E7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B7E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7E7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2CF5" w:rsidRDefault="00C62CF5" w:rsidP="00C62C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2CF5" w:rsidRPr="00AF0929" w:rsidRDefault="00C62CF5" w:rsidP="00C62CF5">
      <w:pPr>
        <w:tabs>
          <w:tab w:val="left" w:pos="709"/>
          <w:tab w:val="left" w:pos="1276"/>
        </w:tabs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C62CF5" w:rsidRPr="00C8384D" w:rsidRDefault="00C62CF5" w:rsidP="00C62CF5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C8384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62CF5" w:rsidRDefault="00C62CF5" w:rsidP="00C62CF5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C8384D">
        <w:rPr>
          <w:rFonts w:ascii="Times New Roman" w:hAnsi="Times New Roman"/>
          <w:sz w:val="28"/>
          <w:szCs w:val="28"/>
        </w:rPr>
        <w:t xml:space="preserve">Угузевский сельсовет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8384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8384D">
        <w:rPr>
          <w:rFonts w:ascii="Times New Roman" w:hAnsi="Times New Roman"/>
          <w:sz w:val="28"/>
          <w:szCs w:val="28"/>
        </w:rPr>
        <w:t xml:space="preserve">      Р.Н. Рахмат</w:t>
      </w:r>
      <w:r>
        <w:rPr>
          <w:rFonts w:ascii="Times New Roman" w:hAnsi="Times New Roman"/>
          <w:sz w:val="28"/>
          <w:szCs w:val="28"/>
        </w:rPr>
        <w:t>уллин</w:t>
      </w: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 w:line="240" w:lineRule="auto"/>
        <w:rPr>
          <w:rFonts w:ascii="Times New Roman" w:hAnsi="Times New Roman"/>
        </w:rPr>
      </w:pPr>
    </w:p>
    <w:p w:rsidR="00C62CF5" w:rsidRPr="00D72471" w:rsidRDefault="00C62CF5" w:rsidP="00C62CF5">
      <w:pPr>
        <w:spacing w:after="0" w:line="240" w:lineRule="auto"/>
        <w:ind w:left="5664"/>
        <w:jc w:val="right"/>
        <w:rPr>
          <w:rFonts w:ascii="Times New Roman" w:hAnsi="Times New Roman"/>
        </w:rPr>
      </w:pPr>
      <w:r w:rsidRPr="00D72471">
        <w:rPr>
          <w:rFonts w:ascii="Times New Roman" w:hAnsi="Times New Roman"/>
        </w:rPr>
        <w:t xml:space="preserve">   </w:t>
      </w:r>
    </w:p>
    <w:tbl>
      <w:tblPr>
        <w:tblW w:w="4678" w:type="dxa"/>
        <w:tblInd w:w="4928" w:type="dxa"/>
        <w:tblLook w:val="04A0"/>
      </w:tblPr>
      <w:tblGrid>
        <w:gridCol w:w="4678"/>
      </w:tblGrid>
      <w:tr w:rsidR="00C62CF5" w:rsidRPr="00074CA4" w:rsidTr="000D0762">
        <w:tc>
          <w:tcPr>
            <w:tcW w:w="4678" w:type="dxa"/>
            <w:hideMark/>
          </w:tcPr>
          <w:p w:rsidR="00C62CF5" w:rsidRPr="00074CA4" w:rsidRDefault="00C62CF5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CA4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C62CF5" w:rsidRPr="00074CA4" w:rsidRDefault="00C62CF5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главы сельского поселения Угузевский сельсовет </w:t>
            </w:r>
          </w:p>
          <w:p w:rsidR="00C62CF5" w:rsidRPr="00074CA4" w:rsidRDefault="00C62CF5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CA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Бирский район Республики Башкортостан</w:t>
            </w:r>
          </w:p>
          <w:p w:rsidR="00C62CF5" w:rsidRPr="00074CA4" w:rsidRDefault="00C62CF5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83</w:t>
            </w:r>
            <w:r w:rsidRPr="0007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декабря</w:t>
            </w:r>
            <w:r w:rsidRPr="0007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074CA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62CF5" w:rsidRPr="00D72471" w:rsidRDefault="00C62CF5" w:rsidP="00C62CF5">
      <w:pPr>
        <w:jc w:val="right"/>
        <w:rPr>
          <w:rFonts w:ascii="Times New Roman" w:hAnsi="Times New Roman"/>
        </w:rPr>
      </w:pPr>
    </w:p>
    <w:p w:rsidR="00C62CF5" w:rsidRDefault="00C62CF5" w:rsidP="00C62CF5">
      <w:pPr>
        <w:jc w:val="right"/>
        <w:rPr>
          <w:rFonts w:ascii="Times New Roman" w:hAnsi="Times New Roman"/>
        </w:rPr>
      </w:pPr>
    </w:p>
    <w:p w:rsidR="00C62CF5" w:rsidRDefault="00C62CF5" w:rsidP="00C62CF5">
      <w:pPr>
        <w:jc w:val="right"/>
        <w:rPr>
          <w:rFonts w:ascii="Times New Roman" w:hAnsi="Times New Roman"/>
        </w:rPr>
      </w:pPr>
    </w:p>
    <w:p w:rsidR="00C62CF5" w:rsidRDefault="00C62CF5" w:rsidP="00C62CF5">
      <w:pPr>
        <w:jc w:val="right"/>
        <w:rPr>
          <w:rFonts w:ascii="Times New Roman" w:hAnsi="Times New Roman"/>
        </w:rPr>
      </w:pPr>
    </w:p>
    <w:p w:rsidR="00C62CF5" w:rsidRDefault="00C62CF5" w:rsidP="00C62CF5">
      <w:pPr>
        <w:jc w:val="right"/>
        <w:rPr>
          <w:rFonts w:ascii="Times New Roman" w:hAnsi="Times New Roman"/>
        </w:rPr>
      </w:pPr>
    </w:p>
    <w:p w:rsidR="00C62CF5" w:rsidRPr="00D57BC1" w:rsidRDefault="00C62CF5" w:rsidP="00C62CF5">
      <w:pPr>
        <w:jc w:val="right"/>
        <w:rPr>
          <w:rFonts w:ascii="Times New Roman" w:hAnsi="Times New Roman"/>
        </w:rPr>
      </w:pPr>
    </w:p>
    <w:p w:rsidR="00C62CF5" w:rsidRPr="00D57BC1" w:rsidRDefault="00C62CF5" w:rsidP="00C62CF5">
      <w:pPr>
        <w:jc w:val="right"/>
        <w:rPr>
          <w:rFonts w:ascii="Times New Roman" w:hAnsi="Times New Roman"/>
        </w:rPr>
      </w:pPr>
    </w:p>
    <w:p w:rsidR="00C62CF5" w:rsidRDefault="00C62CF5" w:rsidP="00C62C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</w:p>
    <w:p w:rsidR="00C62CF5" w:rsidRPr="00C24C85" w:rsidRDefault="00C62CF5" w:rsidP="00C62C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CF5" w:rsidRDefault="00C62CF5" w:rsidP="00C62CF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B31E5A">
        <w:rPr>
          <w:rFonts w:ascii="Times New Roman" w:hAnsi="Times New Roman"/>
          <w:b/>
          <w:sz w:val="28"/>
          <w:szCs w:val="28"/>
        </w:rPr>
        <w:t>«</w:t>
      </w:r>
      <w:r w:rsidRPr="00B31E5A">
        <w:rPr>
          <w:rFonts w:ascii="Times New Roman" w:hAnsi="Times New Roman"/>
          <w:b/>
          <w:iCs/>
          <w:sz w:val="28"/>
          <w:szCs w:val="28"/>
        </w:rPr>
        <w:t xml:space="preserve">Качественное жилищно-коммунальное обслуживание в сельском поселении Угузевский сельсовет муниципального района Бирский район </w:t>
      </w:r>
    </w:p>
    <w:p w:rsidR="00C62CF5" w:rsidRPr="00B31E5A" w:rsidRDefault="00C62CF5" w:rsidP="00C62C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1E5A">
        <w:rPr>
          <w:rFonts w:ascii="Times New Roman" w:hAnsi="Times New Roman"/>
          <w:b/>
          <w:iCs/>
          <w:sz w:val="28"/>
          <w:szCs w:val="28"/>
        </w:rPr>
        <w:t>Республики Башкортостан</w:t>
      </w:r>
      <w:r w:rsidRPr="00B31E5A">
        <w:rPr>
          <w:rFonts w:ascii="Times New Roman" w:hAnsi="Times New Roman"/>
          <w:b/>
          <w:sz w:val="28"/>
          <w:szCs w:val="28"/>
        </w:rPr>
        <w:t>»</w:t>
      </w:r>
    </w:p>
    <w:p w:rsidR="00C62CF5" w:rsidRPr="00D57BC1" w:rsidRDefault="00C62CF5" w:rsidP="00C62CF5">
      <w:pPr>
        <w:jc w:val="center"/>
        <w:rPr>
          <w:rFonts w:ascii="Times New Roman" w:hAnsi="Times New Roman"/>
          <w:sz w:val="28"/>
          <w:szCs w:val="28"/>
        </w:rPr>
      </w:pPr>
    </w:p>
    <w:p w:rsidR="00C62CF5" w:rsidRPr="00D57BC1" w:rsidRDefault="00C62CF5" w:rsidP="00C62CF5">
      <w:pPr>
        <w:jc w:val="center"/>
        <w:rPr>
          <w:rFonts w:ascii="Times New Roman" w:hAnsi="Times New Roman"/>
          <w:sz w:val="28"/>
          <w:szCs w:val="28"/>
        </w:rPr>
      </w:pPr>
    </w:p>
    <w:p w:rsidR="00C62CF5" w:rsidRPr="00D57BC1" w:rsidRDefault="00C62CF5" w:rsidP="00C62CF5">
      <w:pPr>
        <w:jc w:val="center"/>
        <w:rPr>
          <w:rFonts w:ascii="Times New Roman" w:hAnsi="Times New Roman"/>
          <w:sz w:val="28"/>
          <w:szCs w:val="28"/>
        </w:rPr>
      </w:pPr>
    </w:p>
    <w:p w:rsidR="00C62CF5" w:rsidRPr="00D57BC1" w:rsidRDefault="00C62CF5" w:rsidP="00C62CF5">
      <w:pPr>
        <w:jc w:val="center"/>
        <w:rPr>
          <w:rFonts w:ascii="Times New Roman" w:hAnsi="Times New Roman"/>
          <w:sz w:val="28"/>
          <w:szCs w:val="28"/>
        </w:rPr>
      </w:pPr>
    </w:p>
    <w:p w:rsidR="00C62CF5" w:rsidRPr="00D57BC1" w:rsidRDefault="00C62CF5" w:rsidP="00C62CF5">
      <w:pPr>
        <w:jc w:val="center"/>
        <w:rPr>
          <w:rFonts w:ascii="Times New Roman" w:hAnsi="Times New Roman"/>
          <w:sz w:val="28"/>
          <w:szCs w:val="28"/>
        </w:rPr>
      </w:pPr>
    </w:p>
    <w:p w:rsidR="00C62CF5" w:rsidRDefault="00C62CF5" w:rsidP="00C62CF5">
      <w:pPr>
        <w:jc w:val="center"/>
        <w:rPr>
          <w:rFonts w:ascii="Times New Roman" w:hAnsi="Times New Roman"/>
          <w:sz w:val="28"/>
          <w:szCs w:val="28"/>
        </w:rPr>
      </w:pPr>
    </w:p>
    <w:p w:rsidR="00C62CF5" w:rsidRPr="00D57BC1" w:rsidRDefault="00C62CF5" w:rsidP="00C62CF5">
      <w:pPr>
        <w:jc w:val="center"/>
        <w:rPr>
          <w:rFonts w:ascii="Times New Roman" w:hAnsi="Times New Roman"/>
          <w:sz w:val="28"/>
          <w:szCs w:val="28"/>
        </w:rPr>
      </w:pPr>
    </w:p>
    <w:p w:rsidR="00C62CF5" w:rsidRDefault="00C62CF5" w:rsidP="00C62CF5">
      <w:pPr>
        <w:jc w:val="center"/>
        <w:rPr>
          <w:rFonts w:ascii="Times New Roman" w:hAnsi="Times New Roman"/>
          <w:sz w:val="28"/>
          <w:szCs w:val="28"/>
        </w:rPr>
      </w:pPr>
    </w:p>
    <w:p w:rsidR="00C62CF5" w:rsidRDefault="00C62CF5" w:rsidP="00C62CF5">
      <w:pPr>
        <w:jc w:val="center"/>
        <w:rPr>
          <w:rFonts w:ascii="Times New Roman" w:hAnsi="Times New Roman"/>
          <w:sz w:val="28"/>
          <w:szCs w:val="28"/>
        </w:rPr>
      </w:pPr>
    </w:p>
    <w:p w:rsidR="00C62CF5" w:rsidRPr="00C24C85" w:rsidRDefault="00C62CF5" w:rsidP="00C62C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4C85">
        <w:rPr>
          <w:rFonts w:ascii="Times New Roman" w:hAnsi="Times New Roman"/>
          <w:sz w:val="28"/>
          <w:szCs w:val="28"/>
        </w:rPr>
        <w:t>с. Угузево</w:t>
      </w:r>
    </w:p>
    <w:p w:rsidR="00C62CF5" w:rsidRDefault="00C62CF5" w:rsidP="00C62C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C62CF5" w:rsidRPr="00233154" w:rsidRDefault="00C62CF5" w:rsidP="00C62C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CF5" w:rsidRPr="00C24C85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C85">
        <w:rPr>
          <w:rFonts w:ascii="Times New Roman" w:hAnsi="Times New Roman"/>
          <w:b/>
          <w:sz w:val="28"/>
          <w:szCs w:val="28"/>
        </w:rPr>
        <w:t xml:space="preserve">муниципальной целевой программы </w:t>
      </w: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31E5A">
        <w:rPr>
          <w:rFonts w:ascii="Times New Roman" w:hAnsi="Times New Roman"/>
          <w:b/>
          <w:sz w:val="28"/>
          <w:szCs w:val="28"/>
        </w:rPr>
        <w:t>«</w:t>
      </w:r>
      <w:r w:rsidRPr="00B31E5A">
        <w:rPr>
          <w:rFonts w:ascii="Times New Roman" w:hAnsi="Times New Roman"/>
          <w:b/>
          <w:iCs/>
          <w:sz w:val="28"/>
          <w:szCs w:val="28"/>
        </w:rPr>
        <w:t xml:space="preserve">Качественное жилищно-коммунальное обслуживание </w:t>
      </w: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E5A">
        <w:rPr>
          <w:rFonts w:ascii="Times New Roman" w:hAnsi="Times New Roman"/>
          <w:b/>
          <w:iCs/>
          <w:sz w:val="28"/>
          <w:szCs w:val="28"/>
        </w:rPr>
        <w:t>в сельском поселении Угузевский сельсовет муниципального района Бирский район Республики Башкортостан</w:t>
      </w:r>
      <w:r w:rsidRPr="00B31E5A">
        <w:rPr>
          <w:rFonts w:ascii="Times New Roman" w:hAnsi="Times New Roman"/>
          <w:b/>
          <w:sz w:val="28"/>
          <w:szCs w:val="28"/>
        </w:rPr>
        <w:t>»</w:t>
      </w:r>
    </w:p>
    <w:p w:rsidR="00C62CF5" w:rsidRPr="00BB3ED0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1965"/>
        <w:gridCol w:w="8091"/>
      </w:tblGrid>
      <w:tr w:rsidR="00C62CF5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«Качественное жилищно-коммунальное обслуживание в сельском поселении Угузевский сельсовет муниципального района Бирский район Республики Башкортостан»</w:t>
            </w:r>
          </w:p>
        </w:tc>
      </w:tr>
      <w:tr w:rsidR="00C62CF5" w:rsidTr="000D0762">
        <w:trPr>
          <w:trHeight w:val="63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1. «Благоустройство территорий населенных пунктов».</w:t>
            </w:r>
          </w:p>
        </w:tc>
      </w:tr>
      <w:tr w:rsidR="00C62CF5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C62CF5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-комплексное решение проблем благоустройства, обеспечение и улучшение внешнего вида территорий населенных пунктов  сельского поселения Угузевский сельсовет муниципального района Бирский район Республики Башкортостан, способствующего комфортной жизнедеятельности, создание комфортных условий проживания и отдыха населения;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701EA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-создание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-повышение качества предоставления жилищно-коммунальных услуг;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- охрана окружающей среды и обеспечение экологической безопасности.</w:t>
            </w:r>
          </w:p>
        </w:tc>
      </w:tr>
      <w:tr w:rsidR="00C62CF5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- приведение в качественное состояние элементов благоустройства населенных пунктов;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- привлечение жителей к участию в решении проблем благоустройства населенных пунктов;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-обеспечение сохранности и увеличение срока эксплуатации жилищного фонда;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-приведение в надлежащее техническое состояние жилищного фонда;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-устранение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-повышение эффективности и надежности функционирования </w:t>
            </w:r>
            <w:proofErr w:type="gramStart"/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-в</w:t>
            </w:r>
            <w:proofErr w:type="gramEnd"/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нутренних инженерных систем;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-внедрение ресурсосберегающих технологий;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-разработка эффективных механизмов управления жилищным фондом;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-обеспечение финансовой поддержки для создания эффективных объединений собственников жилья;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-формирование инвестиционной привлекательности жилищного комплекса;</w:t>
            </w:r>
          </w:p>
          <w:p w:rsidR="00C62CF5" w:rsidRPr="004701EA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-реализация механизма </w:t>
            </w:r>
            <w:proofErr w:type="spellStart"/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>софинансирования</w:t>
            </w:r>
            <w:proofErr w:type="spellEnd"/>
            <w:r w:rsidRPr="004701E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работ по капитальному ремонту многоквартирных домов.</w:t>
            </w:r>
          </w:p>
        </w:tc>
      </w:tr>
      <w:tr w:rsidR="00C62CF5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lastRenderedPageBreak/>
              <w:t>Исполнитель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C62CF5" w:rsidTr="000D0762">
        <w:trPr>
          <w:trHeight w:val="433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62CF5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Средства бюджета сельского поселения Угузевский сельсовет муниципального района Бирский район Республики Башкортостан, средства бюджета Республики Башкортостан</w:t>
            </w:r>
          </w:p>
        </w:tc>
      </w:tr>
      <w:tr w:rsidR="00C62CF5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на реализацию  программы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1152,7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296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,1  тыс. рублей;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398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458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 xml:space="preserve">В том числе, за счет средств местного бюджета объем финансирования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1052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196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,1  тыс. рублей;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398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458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 xml:space="preserve">За счет средств бюджета </w:t>
            </w:r>
            <w:proofErr w:type="spellStart"/>
            <w:r w:rsidRPr="004701EA">
              <w:rPr>
                <w:rFonts w:ascii="Times New Roman" w:hAnsi="Times New Roman"/>
                <w:sz w:val="26"/>
                <w:szCs w:val="26"/>
              </w:rPr>
              <w:t>РБ</w:t>
            </w:r>
            <w:proofErr w:type="spellEnd"/>
            <w:r w:rsidRPr="004701EA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C62CF5" w:rsidRPr="004701EA" w:rsidRDefault="00C62CF5" w:rsidP="000D0762">
            <w:pPr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Объем финансирования Программы подлежит ежегодной корректировке с учетом выделяемых на реализацию программы средств бюджета сельского поселения Угузевский сельсовет муниципального района Бирский район Республики Башкортостан»</w:t>
            </w:r>
          </w:p>
        </w:tc>
      </w:tr>
      <w:tr w:rsidR="00C62CF5" w:rsidTr="000D076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Ожидаемые и конечные результаты от реализации программы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- повышение уровня благоустройства территории сельского поселения Угузевский сельсовет муниципального района Бирский район Республики Башкортостан;</w:t>
            </w:r>
          </w:p>
          <w:p w:rsidR="00C62CF5" w:rsidRPr="004701EA" w:rsidRDefault="00C62CF5" w:rsidP="000D0762">
            <w:pPr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- развитие положительных тенденций в создании благоприятной среды жизнедеятельности;</w:t>
            </w:r>
          </w:p>
          <w:p w:rsidR="00C62CF5" w:rsidRPr="004701EA" w:rsidRDefault="00C62CF5" w:rsidP="000D0762">
            <w:pPr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- повышение степени удовлетворенности населения уровнем благоустройства;</w:t>
            </w:r>
          </w:p>
          <w:p w:rsidR="00C62CF5" w:rsidRPr="004701EA" w:rsidRDefault="00C62CF5" w:rsidP="000D0762">
            <w:pPr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- улучшение санитарного и экологического состояния населенных пунктов;</w:t>
            </w:r>
          </w:p>
          <w:p w:rsidR="00C62CF5" w:rsidRPr="004701EA" w:rsidRDefault="00C62CF5" w:rsidP="000D0762">
            <w:pPr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- привлечение молодого поколения к участию по благоустройству населенных пунктов</w:t>
            </w:r>
          </w:p>
        </w:tc>
      </w:tr>
    </w:tbl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Характеристика программы</w:t>
      </w: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CF5" w:rsidRDefault="00C62CF5" w:rsidP="00C62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задач благоустройства населенных пунктов необходимо проводить программно-целевым методом.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Угузевский сельсовет муниципального района Бирский район Республики Башкортостан на 2020 – 2022 годы.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сельского поселения.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сельского поселения и, как следствие, повышение качества жизни населения.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полностью соответствует приоритетам социально-экономического развития сельского поселения на среднесрочную перспективу.</w:t>
      </w:r>
    </w:p>
    <w:p w:rsidR="00C62CF5" w:rsidRDefault="00C62CF5" w:rsidP="00C62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Одной из проблем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2021-2023 годов необходимо организовать и провести: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смотры – конкурсы, направленные на благоустройство сельского поселения: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C62CF5" w:rsidRDefault="00C62CF5" w:rsidP="00C62CF5">
      <w:pPr>
        <w:pStyle w:val="ConsPlusCell"/>
        <w:ind w:firstLine="708"/>
        <w:jc w:val="both"/>
      </w:pPr>
      <w:r>
        <w:t>Программа состоит из   одной</w:t>
      </w:r>
      <w:r>
        <w:rPr>
          <w:color w:val="FF6600"/>
        </w:rPr>
        <w:t xml:space="preserve">  </w:t>
      </w:r>
      <w:r>
        <w:t>подпрограммы:</w:t>
      </w:r>
    </w:p>
    <w:p w:rsidR="00C62CF5" w:rsidRDefault="00C62CF5" w:rsidP="00C62CF5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1.1.Подпрограмма «Благоустройство территорий населенных пунктов сельского поселения Угузевский сельсовет муниципального района Бирский район Республики Башкортостан».  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Цели и задачи программы</w:t>
      </w: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сельского поселения, улучшению экологической обстановки на территории сельского поселения, созданию комфортной среды проживания на территории сельского поселения.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C62CF5" w:rsidRDefault="00C62CF5" w:rsidP="00C62CF5">
      <w:pPr>
        <w:numPr>
          <w:ilvl w:val="0"/>
          <w:numId w:val="2"/>
        </w:numPr>
        <w:tabs>
          <w:tab w:val="clear" w:pos="1065"/>
          <w:tab w:val="num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сельского поселения;</w:t>
      </w:r>
    </w:p>
    <w:p w:rsidR="00C62CF5" w:rsidRDefault="00C62CF5" w:rsidP="00C62CF5">
      <w:pPr>
        <w:numPr>
          <w:ilvl w:val="0"/>
          <w:numId w:val="2"/>
        </w:numPr>
        <w:tabs>
          <w:tab w:val="clear" w:pos="1065"/>
          <w:tab w:val="num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C62CF5" w:rsidRDefault="00C62CF5" w:rsidP="00C62CF5">
      <w:pPr>
        <w:numPr>
          <w:ilvl w:val="0"/>
          <w:numId w:val="2"/>
        </w:numPr>
        <w:tabs>
          <w:tab w:val="clear" w:pos="1065"/>
          <w:tab w:val="num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C62CF5" w:rsidRDefault="00C62CF5" w:rsidP="00C62CF5">
      <w:pPr>
        <w:numPr>
          <w:ilvl w:val="0"/>
          <w:numId w:val="2"/>
        </w:numPr>
        <w:tabs>
          <w:tab w:val="clear" w:pos="1065"/>
          <w:tab w:val="num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сельского поселения, улучшения санитарно-эпидемиологического состояния территории;</w:t>
      </w:r>
    </w:p>
    <w:p w:rsidR="00C62CF5" w:rsidRDefault="00C62CF5" w:rsidP="00C62CF5">
      <w:pPr>
        <w:numPr>
          <w:ilvl w:val="0"/>
          <w:numId w:val="2"/>
        </w:numPr>
        <w:tabs>
          <w:tab w:val="clear" w:pos="1065"/>
          <w:tab w:val="num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C62CF5" w:rsidRDefault="00C62CF5" w:rsidP="00C62CF5">
      <w:pPr>
        <w:numPr>
          <w:ilvl w:val="0"/>
          <w:numId w:val="2"/>
        </w:numPr>
        <w:tabs>
          <w:tab w:val="clear" w:pos="1065"/>
          <w:tab w:val="num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поселения.</w:t>
      </w:r>
    </w:p>
    <w:p w:rsidR="00C62CF5" w:rsidRDefault="00C62CF5" w:rsidP="00C62CF5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C62CF5" w:rsidRDefault="00C62CF5" w:rsidP="00C62CF5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Срок реализации программы и источники финансирования</w:t>
      </w:r>
    </w:p>
    <w:p w:rsidR="00C62CF5" w:rsidRDefault="00C62CF5" w:rsidP="00C62CF5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C62CF5" w:rsidRDefault="00C62CF5" w:rsidP="00C62CF5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рассчитана на 2021-2023 годы.</w:t>
      </w:r>
    </w:p>
    <w:p w:rsidR="00C62CF5" w:rsidRDefault="00C62CF5" w:rsidP="00C62CF5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Источником финансирования программы являются средства бюджета сельского поселения Угузевский сельсовет муниципального района Бирский район Республики Башкортостан, средства бюджета Республики Башкортостан.</w:t>
      </w:r>
    </w:p>
    <w:p w:rsidR="00C62CF5" w:rsidRDefault="00C62CF5" w:rsidP="00C62CF5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C62CF5" w:rsidRPr="00197106" w:rsidRDefault="00C62CF5" w:rsidP="00C62CF5">
      <w:pPr>
        <w:snapToGrid w:val="0"/>
        <w:spacing w:after="0" w:line="240" w:lineRule="auto"/>
        <w:ind w:firstLine="328"/>
        <w:jc w:val="both"/>
        <w:rPr>
          <w:rFonts w:ascii="Times New Roman" w:hAnsi="Times New Roman"/>
          <w:sz w:val="28"/>
          <w:szCs w:val="26"/>
        </w:rPr>
      </w:pPr>
      <w:r w:rsidRPr="00197106">
        <w:rPr>
          <w:rFonts w:ascii="Times New Roman" w:hAnsi="Times New Roman"/>
          <w:sz w:val="28"/>
          <w:szCs w:val="26"/>
        </w:rPr>
        <w:t>Общий объем финансирования на реализацию  программы составляет 1152,7 тыс. рублей, в том числе по годам:</w:t>
      </w:r>
    </w:p>
    <w:p w:rsidR="00C62CF5" w:rsidRPr="00197106" w:rsidRDefault="00C62CF5" w:rsidP="00C62CF5">
      <w:pPr>
        <w:snapToGrid w:val="0"/>
        <w:spacing w:after="0" w:line="240" w:lineRule="auto"/>
        <w:ind w:firstLine="328"/>
        <w:rPr>
          <w:rFonts w:ascii="Times New Roman" w:hAnsi="Times New Roman"/>
          <w:sz w:val="28"/>
          <w:szCs w:val="26"/>
        </w:rPr>
      </w:pPr>
      <w:r w:rsidRPr="004701EA">
        <w:rPr>
          <w:rFonts w:ascii="Times New Roman" w:hAnsi="Times New Roman"/>
          <w:sz w:val="26"/>
          <w:szCs w:val="26"/>
        </w:rPr>
        <w:tab/>
      </w:r>
      <w:r w:rsidRPr="00197106">
        <w:rPr>
          <w:rFonts w:ascii="Times New Roman" w:hAnsi="Times New Roman"/>
          <w:sz w:val="28"/>
          <w:szCs w:val="26"/>
        </w:rPr>
        <w:t>- на 2021 год – 296,1  тыс. рублей;</w:t>
      </w:r>
    </w:p>
    <w:p w:rsidR="00C62CF5" w:rsidRPr="00197106" w:rsidRDefault="00C62CF5" w:rsidP="00C62CF5">
      <w:pPr>
        <w:snapToGrid w:val="0"/>
        <w:spacing w:after="0" w:line="240" w:lineRule="auto"/>
        <w:ind w:firstLine="328"/>
        <w:rPr>
          <w:rFonts w:ascii="Times New Roman" w:hAnsi="Times New Roman"/>
          <w:sz w:val="28"/>
          <w:szCs w:val="26"/>
        </w:rPr>
      </w:pPr>
      <w:r w:rsidRPr="00197106">
        <w:rPr>
          <w:rFonts w:ascii="Times New Roman" w:hAnsi="Times New Roman"/>
          <w:sz w:val="28"/>
          <w:szCs w:val="26"/>
        </w:rPr>
        <w:tab/>
        <w:t>- на 2022 год – 398,0  тыс. рублей;</w:t>
      </w:r>
    </w:p>
    <w:p w:rsidR="00C62CF5" w:rsidRPr="00197106" w:rsidRDefault="00C62CF5" w:rsidP="00C62CF5">
      <w:pPr>
        <w:snapToGrid w:val="0"/>
        <w:spacing w:after="0" w:line="240" w:lineRule="auto"/>
        <w:ind w:firstLine="328"/>
        <w:rPr>
          <w:rFonts w:ascii="Times New Roman" w:hAnsi="Times New Roman"/>
          <w:sz w:val="28"/>
          <w:szCs w:val="26"/>
        </w:rPr>
      </w:pPr>
      <w:r w:rsidRPr="00197106">
        <w:rPr>
          <w:rFonts w:ascii="Times New Roman" w:hAnsi="Times New Roman"/>
          <w:sz w:val="28"/>
          <w:szCs w:val="26"/>
        </w:rPr>
        <w:tab/>
        <w:t>- на 2023 год – 458,6 тыс. рублей.</w:t>
      </w:r>
    </w:p>
    <w:p w:rsidR="00C62CF5" w:rsidRPr="00197106" w:rsidRDefault="00C62CF5" w:rsidP="00C62CF5">
      <w:pPr>
        <w:snapToGrid w:val="0"/>
        <w:spacing w:after="0" w:line="240" w:lineRule="auto"/>
        <w:ind w:firstLine="328"/>
        <w:jc w:val="both"/>
        <w:rPr>
          <w:rFonts w:ascii="Times New Roman" w:hAnsi="Times New Roman"/>
          <w:sz w:val="28"/>
          <w:szCs w:val="26"/>
        </w:rPr>
      </w:pPr>
      <w:r w:rsidRPr="00197106">
        <w:rPr>
          <w:rFonts w:ascii="Times New Roman" w:hAnsi="Times New Roman"/>
          <w:sz w:val="28"/>
          <w:szCs w:val="26"/>
        </w:rPr>
        <w:t>В том числе, за счет средств местного бюджета объем финансирования составляет 1052,7 тыс. рублей, в том числе по годам:</w:t>
      </w:r>
    </w:p>
    <w:p w:rsidR="00C62CF5" w:rsidRPr="00197106" w:rsidRDefault="00C62CF5" w:rsidP="00C62CF5">
      <w:pPr>
        <w:snapToGrid w:val="0"/>
        <w:spacing w:after="0" w:line="240" w:lineRule="auto"/>
        <w:ind w:firstLine="328"/>
        <w:rPr>
          <w:rFonts w:ascii="Times New Roman" w:hAnsi="Times New Roman"/>
          <w:sz w:val="28"/>
          <w:szCs w:val="26"/>
        </w:rPr>
      </w:pPr>
      <w:r w:rsidRPr="00197106">
        <w:rPr>
          <w:rFonts w:ascii="Times New Roman" w:hAnsi="Times New Roman"/>
          <w:sz w:val="28"/>
          <w:szCs w:val="26"/>
        </w:rPr>
        <w:tab/>
        <w:t>- на 2021 год – 196,1  тыс. рублей;</w:t>
      </w:r>
    </w:p>
    <w:p w:rsidR="00C62CF5" w:rsidRPr="00197106" w:rsidRDefault="00C62CF5" w:rsidP="00C62CF5">
      <w:pPr>
        <w:snapToGrid w:val="0"/>
        <w:spacing w:after="0" w:line="240" w:lineRule="auto"/>
        <w:ind w:firstLine="328"/>
        <w:rPr>
          <w:rFonts w:ascii="Times New Roman" w:hAnsi="Times New Roman"/>
          <w:sz w:val="28"/>
          <w:szCs w:val="26"/>
        </w:rPr>
      </w:pPr>
      <w:r w:rsidRPr="00197106">
        <w:rPr>
          <w:rFonts w:ascii="Times New Roman" w:hAnsi="Times New Roman"/>
          <w:sz w:val="28"/>
          <w:szCs w:val="26"/>
        </w:rPr>
        <w:tab/>
        <w:t>- на 2022 год – 398,0  тыс. рублей;</w:t>
      </w:r>
    </w:p>
    <w:p w:rsidR="00C62CF5" w:rsidRPr="00197106" w:rsidRDefault="00C62CF5" w:rsidP="00C62CF5">
      <w:pPr>
        <w:snapToGrid w:val="0"/>
        <w:spacing w:after="0" w:line="240" w:lineRule="auto"/>
        <w:ind w:firstLine="328"/>
        <w:rPr>
          <w:rFonts w:ascii="Times New Roman" w:hAnsi="Times New Roman"/>
          <w:sz w:val="28"/>
          <w:szCs w:val="26"/>
        </w:rPr>
      </w:pPr>
      <w:r w:rsidRPr="00197106">
        <w:rPr>
          <w:rFonts w:ascii="Times New Roman" w:hAnsi="Times New Roman"/>
          <w:sz w:val="28"/>
          <w:szCs w:val="26"/>
        </w:rPr>
        <w:tab/>
        <w:t>- на 2023 год – 458,6 тыс. рублей.</w:t>
      </w:r>
    </w:p>
    <w:p w:rsidR="00C62CF5" w:rsidRPr="00197106" w:rsidRDefault="00C62CF5" w:rsidP="00C62CF5">
      <w:pPr>
        <w:snapToGrid w:val="0"/>
        <w:spacing w:after="0" w:line="240" w:lineRule="auto"/>
        <w:ind w:firstLine="328"/>
        <w:jc w:val="both"/>
        <w:rPr>
          <w:rFonts w:ascii="Times New Roman" w:hAnsi="Times New Roman"/>
          <w:sz w:val="28"/>
          <w:szCs w:val="26"/>
        </w:rPr>
      </w:pPr>
      <w:r w:rsidRPr="00197106">
        <w:rPr>
          <w:rFonts w:ascii="Times New Roman" w:hAnsi="Times New Roman"/>
          <w:sz w:val="28"/>
          <w:szCs w:val="26"/>
        </w:rPr>
        <w:t xml:space="preserve">За счет средств бюджета </w:t>
      </w:r>
      <w:proofErr w:type="spellStart"/>
      <w:r w:rsidRPr="00197106">
        <w:rPr>
          <w:rFonts w:ascii="Times New Roman" w:hAnsi="Times New Roman"/>
          <w:sz w:val="28"/>
          <w:szCs w:val="26"/>
        </w:rPr>
        <w:t>РБ</w:t>
      </w:r>
      <w:proofErr w:type="spellEnd"/>
      <w:r w:rsidRPr="00197106">
        <w:rPr>
          <w:rFonts w:ascii="Times New Roman" w:hAnsi="Times New Roman"/>
          <w:sz w:val="28"/>
          <w:szCs w:val="26"/>
        </w:rPr>
        <w:t xml:space="preserve"> – 100,0 тыс. рублей, в том числе по годам:</w:t>
      </w:r>
    </w:p>
    <w:p w:rsidR="00C62CF5" w:rsidRPr="00197106" w:rsidRDefault="00C62CF5" w:rsidP="00C62CF5">
      <w:pPr>
        <w:snapToGrid w:val="0"/>
        <w:spacing w:after="0" w:line="240" w:lineRule="auto"/>
        <w:ind w:firstLine="328"/>
        <w:rPr>
          <w:rFonts w:ascii="Times New Roman" w:hAnsi="Times New Roman"/>
          <w:sz w:val="28"/>
          <w:szCs w:val="26"/>
        </w:rPr>
      </w:pPr>
      <w:r w:rsidRPr="00197106">
        <w:rPr>
          <w:rFonts w:ascii="Times New Roman" w:hAnsi="Times New Roman"/>
          <w:sz w:val="28"/>
          <w:szCs w:val="26"/>
        </w:rPr>
        <w:tab/>
        <w:t>- на 2021 год – 100,0  тыс. рублей;</w:t>
      </w:r>
    </w:p>
    <w:p w:rsidR="00C62CF5" w:rsidRPr="00197106" w:rsidRDefault="00C62CF5" w:rsidP="00C62CF5">
      <w:pPr>
        <w:snapToGrid w:val="0"/>
        <w:spacing w:after="0" w:line="240" w:lineRule="auto"/>
        <w:ind w:firstLine="328"/>
        <w:rPr>
          <w:rFonts w:ascii="Times New Roman" w:hAnsi="Times New Roman"/>
          <w:sz w:val="28"/>
          <w:szCs w:val="26"/>
        </w:rPr>
      </w:pPr>
      <w:r w:rsidRPr="00197106">
        <w:rPr>
          <w:rFonts w:ascii="Times New Roman" w:hAnsi="Times New Roman"/>
          <w:sz w:val="28"/>
          <w:szCs w:val="26"/>
        </w:rPr>
        <w:tab/>
        <w:t>- на 2022 год – 0,0  тыс. рублей;</w:t>
      </w:r>
    </w:p>
    <w:p w:rsidR="00C62CF5" w:rsidRPr="00197106" w:rsidRDefault="00C62CF5" w:rsidP="00C62CF5">
      <w:pPr>
        <w:snapToGrid w:val="0"/>
        <w:spacing w:after="0" w:line="240" w:lineRule="auto"/>
        <w:ind w:firstLine="328"/>
        <w:rPr>
          <w:rFonts w:ascii="Times New Roman" w:hAnsi="Times New Roman"/>
          <w:sz w:val="28"/>
          <w:szCs w:val="26"/>
        </w:rPr>
      </w:pPr>
      <w:r w:rsidRPr="00197106">
        <w:rPr>
          <w:rFonts w:ascii="Times New Roman" w:hAnsi="Times New Roman"/>
          <w:sz w:val="28"/>
          <w:szCs w:val="26"/>
        </w:rPr>
        <w:tab/>
        <w:t>- на 2023 год – 0,0 тыс. рублей.</w:t>
      </w:r>
    </w:p>
    <w:p w:rsidR="00C62CF5" w:rsidRPr="00197106" w:rsidRDefault="00C62CF5" w:rsidP="00C62CF5">
      <w:pPr>
        <w:snapToGrid w:val="0"/>
        <w:spacing w:after="0" w:line="240" w:lineRule="auto"/>
        <w:ind w:firstLine="328"/>
        <w:rPr>
          <w:rFonts w:ascii="Times New Roman" w:hAnsi="Times New Roman"/>
          <w:sz w:val="32"/>
          <w:szCs w:val="28"/>
        </w:rPr>
      </w:pPr>
    </w:p>
    <w:p w:rsidR="00C62CF5" w:rsidRPr="00887371" w:rsidRDefault="00C62CF5" w:rsidP="00C62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сельского поселения Угузевский сельсовет муниципального района Бирский район Республики Башкортостан на соответствующий финансовый год.</w:t>
      </w: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Мероприятия, предусмотренные программой</w:t>
      </w: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обеспечения программы необходимо регулярно проводить следующие работы: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ремонту мусорных контейнеров для сбора твердых бытовых отходов;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регулярное проведение мероприятий с участием работников администрации сельского поселения Угузевский сельсовет муниципального района Бирский район Республики Башкортостан по проверке санитарного состояния территории сельского поселения;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C62CF5" w:rsidRDefault="00C62CF5" w:rsidP="00C62C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 Ожидаемые результаты реализации программы, её социально-экономическая эффективность</w:t>
      </w: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увеличение площади газонов и цветников на объектах зелёного фонда;</w:t>
      </w:r>
    </w:p>
    <w:p w:rsidR="00C62CF5" w:rsidRDefault="00C62CF5" w:rsidP="00C62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организационно-хозяйственных мероприятий по сбору и вывозу несанкционированных свалок.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C62CF5" w:rsidRDefault="00C62CF5" w:rsidP="00C62CF5">
      <w:pPr>
        <w:numPr>
          <w:ilvl w:val="1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C62CF5" w:rsidRDefault="00C62CF5" w:rsidP="00C62CF5">
      <w:pPr>
        <w:numPr>
          <w:ilvl w:val="1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C62CF5" w:rsidRDefault="00C62CF5" w:rsidP="00C62CF5">
      <w:pPr>
        <w:numPr>
          <w:ilvl w:val="1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C62CF5" w:rsidRDefault="00C62CF5" w:rsidP="00C62CF5">
      <w:pPr>
        <w:numPr>
          <w:ilvl w:val="1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сельского поселения;</w:t>
      </w:r>
    </w:p>
    <w:p w:rsidR="00C62CF5" w:rsidRDefault="00C62CF5" w:rsidP="00C62CF5">
      <w:pPr>
        <w:numPr>
          <w:ilvl w:val="1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эстетики сельского поселения;</w:t>
      </w:r>
    </w:p>
    <w:p w:rsidR="00C62CF5" w:rsidRDefault="00C62CF5" w:rsidP="00C62CF5">
      <w:pPr>
        <w:numPr>
          <w:ilvl w:val="1"/>
          <w:numId w:val="4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сельском поселении.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Организация управления программой</w:t>
      </w: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Угузевский сельсовет муниципального района Бирский район Республики Башкортостан, определяющими механизм реализации муниципальных целевых программ сельского поселения Угузевский сельсовет муниципального района Бирский район Республики Башкортостан.</w:t>
      </w:r>
    </w:p>
    <w:p w:rsidR="00C62CF5" w:rsidRDefault="00C62CF5" w:rsidP="00C62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сельского поселения Угузевский сельсовет муниципального района Бирский район Республики Башкортостан:</w:t>
      </w:r>
    </w:p>
    <w:p w:rsidR="00C62CF5" w:rsidRDefault="00C62CF5" w:rsidP="00C62CF5">
      <w:pPr>
        <w:numPr>
          <w:ilvl w:val="1"/>
          <w:numId w:val="5"/>
        </w:numPr>
        <w:tabs>
          <w:tab w:val="clear" w:pos="1080"/>
          <w:tab w:val="num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C62CF5" w:rsidRDefault="00C62CF5" w:rsidP="00C62CF5">
      <w:pPr>
        <w:numPr>
          <w:ilvl w:val="1"/>
          <w:numId w:val="5"/>
        </w:numPr>
        <w:tabs>
          <w:tab w:val="clear" w:pos="1080"/>
          <w:tab w:val="num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анализ выполнения и готовит отчёты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2CF5" w:rsidRDefault="00C62CF5" w:rsidP="00C62CF5">
      <w:pPr>
        <w:numPr>
          <w:ilvl w:val="1"/>
          <w:numId w:val="5"/>
        </w:numPr>
        <w:tabs>
          <w:tab w:val="clear" w:pos="1080"/>
          <w:tab w:val="num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C62CF5" w:rsidRDefault="00C62CF5" w:rsidP="00C62CF5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муниципальной целевой программы сельского поселения осуществляется на основе:</w:t>
      </w:r>
    </w:p>
    <w:p w:rsidR="00C62CF5" w:rsidRDefault="00C62CF5" w:rsidP="00C62CF5">
      <w:pPr>
        <w:numPr>
          <w:ilvl w:val="1"/>
          <w:numId w:val="6"/>
        </w:numPr>
        <w:tabs>
          <w:tab w:val="clear" w:pos="1080"/>
          <w:tab w:val="num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C62CF5" w:rsidRDefault="00C62CF5" w:rsidP="00C62CF5">
      <w:pPr>
        <w:numPr>
          <w:ilvl w:val="1"/>
          <w:numId w:val="6"/>
        </w:numPr>
        <w:tabs>
          <w:tab w:val="clear" w:pos="1080"/>
          <w:tab w:val="num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CF5" w:rsidRDefault="00C62CF5" w:rsidP="00C62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CF5" w:rsidRPr="00C60EB8" w:rsidRDefault="00C62CF5" w:rsidP="00C62CF5">
      <w:pPr>
        <w:tabs>
          <w:tab w:val="left" w:pos="9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0EB8">
        <w:rPr>
          <w:rFonts w:ascii="Times New Roman" w:hAnsi="Times New Roman"/>
          <w:b/>
          <w:sz w:val="28"/>
          <w:szCs w:val="28"/>
          <w:lang w:eastAsia="ar-SA"/>
        </w:rPr>
        <w:t>1.1.ПОДПРОГРАММА</w:t>
      </w: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0EB8">
        <w:rPr>
          <w:rFonts w:ascii="Times New Roman" w:hAnsi="Times New Roman"/>
          <w:b/>
          <w:sz w:val="28"/>
          <w:szCs w:val="28"/>
          <w:lang w:eastAsia="ar-SA"/>
        </w:rPr>
        <w:t xml:space="preserve">«Благоустройство территорий населенных пунктов сельского поселения </w:t>
      </w:r>
      <w:r>
        <w:rPr>
          <w:rFonts w:ascii="Times New Roman" w:hAnsi="Times New Roman"/>
          <w:b/>
          <w:sz w:val="28"/>
          <w:szCs w:val="28"/>
          <w:lang w:eastAsia="ar-SA"/>
        </w:rPr>
        <w:t>Угузевский</w:t>
      </w:r>
      <w:r w:rsidRPr="00C60EB8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Бирский район </w:t>
      </w:r>
    </w:p>
    <w:p w:rsidR="00C62CF5" w:rsidRPr="00C60EB8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20"/>
          <w:lang w:eastAsia="ar-SA"/>
        </w:rPr>
      </w:pPr>
      <w:r w:rsidRPr="00C60EB8">
        <w:rPr>
          <w:rFonts w:ascii="Times New Roman" w:hAnsi="Times New Roman"/>
          <w:b/>
          <w:sz w:val="28"/>
          <w:szCs w:val="28"/>
          <w:lang w:eastAsia="ar-SA"/>
        </w:rPr>
        <w:t>Республики Башкортостан»  </w:t>
      </w:r>
    </w:p>
    <w:p w:rsidR="00C62CF5" w:rsidRPr="00C60EB8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20"/>
          <w:lang w:eastAsia="ar-SA"/>
        </w:rPr>
      </w:pPr>
    </w:p>
    <w:p w:rsidR="00C62CF5" w:rsidRPr="00C60EB8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0EB8">
        <w:rPr>
          <w:rFonts w:ascii="Times New Roman" w:hAnsi="Times New Roman"/>
          <w:b/>
          <w:sz w:val="28"/>
          <w:szCs w:val="28"/>
          <w:lang w:eastAsia="ar-SA"/>
        </w:rPr>
        <w:t>Паспорт</w:t>
      </w:r>
    </w:p>
    <w:p w:rsidR="00C62CF5" w:rsidRPr="00C60EB8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Pr="00C60EB8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 xml:space="preserve">Подпрограммы «Благоустройство территорий населенных пунктов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Угузевский</w:t>
      </w:r>
      <w:r w:rsidRPr="00C60EB8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Башкортостан»   </w:t>
      </w:r>
    </w:p>
    <w:p w:rsidR="00C62CF5" w:rsidRPr="00C60EB8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2190"/>
        <w:gridCol w:w="8245"/>
      </w:tblGrid>
      <w:tr w:rsidR="00C62CF5" w:rsidRPr="00C60EB8" w:rsidTr="000D0762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Наименование подпрограммы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Муниципальная подпрограмма «Благоустройство территорий населенных пунктов сельского поселения Угузевский сельсовет муниципального района Бирский район Республики Башкортостан»</w:t>
            </w:r>
          </w:p>
        </w:tc>
      </w:tr>
      <w:tr w:rsidR="00C62CF5" w:rsidRPr="00C60EB8" w:rsidTr="000D0762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Заказчик</w:t>
            </w:r>
          </w:p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C62CF5" w:rsidRPr="00C60EB8" w:rsidTr="000D0762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Основания для разработки подпрограммы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334AA1" w:rsidRDefault="00C62CF5" w:rsidP="000D0762">
            <w:pPr>
              <w:tabs>
                <w:tab w:val="left" w:pos="8670"/>
              </w:tabs>
              <w:suppressAutoHyphens/>
              <w:spacing w:after="0" w:line="240" w:lineRule="auto"/>
              <w:rPr>
                <w:rFonts w:ascii="Times New Roman" w:hAnsi="Times New Roman" w:cs="Mangal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Градостроительный кодекс Российской Федерации,     </w:t>
            </w: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Федеральный Закон от 06.10.2003 года №131-ФЗ «Об общих принципах организации местного самоуправления в РФ»;</w:t>
            </w:r>
          </w:p>
          <w:p w:rsidR="00C62CF5" w:rsidRPr="00334AA1" w:rsidRDefault="00C62CF5" w:rsidP="000D076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Правила благоустройства и санитарного содержания сельского поселения;</w:t>
            </w:r>
          </w:p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Генеральная схема санитарной очистки территории</w:t>
            </w:r>
          </w:p>
        </w:tc>
      </w:tr>
      <w:tr w:rsidR="00C62CF5" w:rsidRPr="00C60EB8" w:rsidTr="000D0762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Цель подпрограммы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Комплексное решение проблем благоустройства, обеспечение и улучшение внешнего вида территорий населенных пунктов  сельского поселения Угузевский сельсовет муниципального района Бирский район Республики Башкортостан,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C62CF5" w:rsidRPr="00C60EB8" w:rsidTr="000D0762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C62CF5" w:rsidRPr="00334AA1" w:rsidRDefault="00C62CF5" w:rsidP="000D076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- Приведение в качественное состояние элементов благоустройства населенных пунктов;</w:t>
            </w:r>
          </w:p>
          <w:p w:rsidR="00C62CF5" w:rsidRPr="00334AA1" w:rsidRDefault="00C62CF5" w:rsidP="000D076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C62CF5" w:rsidRPr="00C60EB8" w:rsidTr="000D0762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334AA1" w:rsidRDefault="00C62CF5" w:rsidP="000D076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Периоды и этапы реализации </w:t>
            </w: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подпрограммы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334AA1" w:rsidRDefault="00C62CF5" w:rsidP="000D076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 Реализация подпрограммы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будет осуществлена в течение 2021</w:t>
            </w: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23 </w:t>
            </w: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годов</w:t>
            </w:r>
          </w:p>
        </w:tc>
      </w:tr>
      <w:tr w:rsidR="00C62CF5" w:rsidRPr="00C60EB8" w:rsidTr="000D0762">
        <w:trPr>
          <w:trHeight w:val="46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Объем финансирования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на реализацию  программы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1152,7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296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,1  тыс. рублей;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398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458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 xml:space="preserve">В том числе, за счет средств местного бюджета объем финансирования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1052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196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,1  тыс. рублей;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398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458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 xml:space="preserve">За счет средств бюджета </w:t>
            </w:r>
            <w:proofErr w:type="spellStart"/>
            <w:r w:rsidRPr="004701EA">
              <w:rPr>
                <w:rFonts w:ascii="Times New Roman" w:hAnsi="Times New Roman"/>
                <w:sz w:val="26"/>
                <w:szCs w:val="26"/>
              </w:rPr>
              <w:t>РБ</w:t>
            </w:r>
            <w:proofErr w:type="spellEnd"/>
            <w:r w:rsidRPr="004701EA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C62CF5" w:rsidRPr="004701EA" w:rsidRDefault="00C62CF5" w:rsidP="000D0762">
            <w:pPr>
              <w:snapToGrid w:val="0"/>
              <w:spacing w:after="0" w:line="240" w:lineRule="auto"/>
              <w:ind w:firstLine="328"/>
              <w:rPr>
                <w:rFonts w:ascii="Times New Roman" w:hAnsi="Times New Roman"/>
                <w:sz w:val="26"/>
                <w:szCs w:val="26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ab/>
              <w:t>- на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701EA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C62CF5" w:rsidRPr="002E4A1B" w:rsidRDefault="00C62CF5" w:rsidP="000D0762">
            <w:pPr>
              <w:suppressAutoHyphens/>
              <w:spacing w:after="0" w:line="240" w:lineRule="auto"/>
              <w:ind w:firstLine="690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  <w:r w:rsidRPr="004701EA">
              <w:rPr>
                <w:rFonts w:ascii="Times New Roman" w:hAnsi="Times New Roman"/>
                <w:sz w:val="26"/>
                <w:szCs w:val="26"/>
              </w:rPr>
              <w:t>Объем финансирования Программы подлежит ежегодной корректировке с учетом выделяемых на реализацию программы средств бюджета сельского поселения Угузевский сельсовет муниципального района Бирский район Республики Башкортостан»</w:t>
            </w:r>
          </w:p>
        </w:tc>
      </w:tr>
      <w:tr w:rsidR="00C62CF5" w:rsidRPr="00C60EB8" w:rsidTr="000D0762">
        <w:trPr>
          <w:trHeight w:val="130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334AA1" w:rsidRDefault="00C62CF5" w:rsidP="000D076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Система организации контроля </w:t>
            </w:r>
            <w:proofErr w:type="gramStart"/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за</w:t>
            </w:r>
            <w:proofErr w:type="gramEnd"/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C62CF5" w:rsidRPr="00334AA1" w:rsidRDefault="00C62CF5" w:rsidP="000D076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исполнением</w:t>
            </w:r>
          </w:p>
          <w:p w:rsidR="00C62CF5" w:rsidRPr="00334AA1" w:rsidRDefault="00C62CF5" w:rsidP="000D076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подпрограммы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334AA1" w:rsidRDefault="00C62CF5" w:rsidP="000D076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Контроль выполнения подпрограммы осуществляется  администрацией сельского поселения Угузевский сельсовет муниципального района </w:t>
            </w:r>
          </w:p>
          <w:p w:rsidR="00C62CF5" w:rsidRPr="00334AA1" w:rsidRDefault="00C62CF5" w:rsidP="000D076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Бирский район Республики Башкортостан</w:t>
            </w:r>
          </w:p>
        </w:tc>
      </w:tr>
      <w:tr w:rsidR="00C62CF5" w:rsidRPr="00C60EB8" w:rsidTr="000D0762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Ожидаемые и конечные результаты от реализации подпрограммы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CF5" w:rsidRPr="00334AA1" w:rsidRDefault="00C62CF5" w:rsidP="000D07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-Повышение </w:t>
            </w:r>
            <w:proofErr w:type="gramStart"/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уровня благоустройства территорий населенных пунктов сельского поселения</w:t>
            </w:r>
            <w:proofErr w:type="gramEnd"/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Угузевский сельсовет муниципального района Бирский район Республики Башкортостан;</w:t>
            </w:r>
          </w:p>
          <w:p w:rsidR="00C62CF5" w:rsidRPr="00334AA1" w:rsidRDefault="00C62CF5" w:rsidP="000D076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-Развитие положительных тенденций в создании благоприятной среды жизнедеятельности;</w:t>
            </w:r>
          </w:p>
          <w:p w:rsidR="00C62CF5" w:rsidRPr="00334AA1" w:rsidRDefault="00C62CF5" w:rsidP="000D076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-Повышение степени удовлетворенности населения уровнем благоустройства;</w:t>
            </w:r>
          </w:p>
          <w:p w:rsidR="00C62CF5" w:rsidRPr="00334AA1" w:rsidRDefault="00C62CF5" w:rsidP="000D076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-Улучшение санитарного и экологического состояния населенных пунктов;</w:t>
            </w:r>
          </w:p>
          <w:p w:rsidR="00C62CF5" w:rsidRPr="00334AA1" w:rsidRDefault="00C62CF5" w:rsidP="000D076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34AA1">
              <w:rPr>
                <w:rFonts w:ascii="Times New Roman" w:hAnsi="Times New Roman"/>
                <w:sz w:val="26"/>
                <w:szCs w:val="26"/>
                <w:lang w:eastAsia="ar-SA"/>
              </w:rPr>
              <w:t>-Привлечение молодого поколения к участию по благоустройству населенных пунктов</w:t>
            </w:r>
          </w:p>
        </w:tc>
      </w:tr>
    </w:tbl>
    <w:p w:rsidR="00C62CF5" w:rsidRPr="00C60EB8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Pr="00C60EB8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b/>
          <w:sz w:val="28"/>
          <w:szCs w:val="28"/>
          <w:lang w:eastAsia="ar-SA"/>
        </w:rPr>
        <w:t>1.Характеристика проблемы и обоснование необходимости её решения программными  методами.</w:t>
      </w:r>
    </w:p>
    <w:p w:rsidR="00C62CF5" w:rsidRPr="00C60EB8" w:rsidRDefault="00C62CF5" w:rsidP="00C62C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Решение задач благоустройства населенных пунктов необходимо проводить программно-целевым методом.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 xml:space="preserve"> Повышение уровня качества проживания граждан является необходимым условием для стабилизации и подъема экономики сельского поселения.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Повышение уровня благоустройства территории стимулирует позитивные тенденции в социально-экономическом развитии сельского поселения и, как следствие, повышение качества жизни населения.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 xml:space="preserve">Финансово – </w:t>
      </w:r>
      <w:proofErr w:type="gramStart"/>
      <w:r w:rsidRPr="00C60EB8">
        <w:rPr>
          <w:rFonts w:ascii="Times New Roman" w:hAnsi="Times New Roman"/>
          <w:sz w:val="28"/>
          <w:szCs w:val="28"/>
          <w:lang w:eastAsia="ar-SA"/>
        </w:rPr>
        <w:t>экономические механизмы</w:t>
      </w:r>
      <w:proofErr w:type="gramEnd"/>
      <w:r w:rsidRPr="00C60EB8">
        <w:rPr>
          <w:rFonts w:ascii="Times New Roman" w:hAnsi="Times New Roman"/>
          <w:sz w:val="28"/>
          <w:szCs w:val="28"/>
          <w:lang w:eastAsia="ar-SA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 xml:space="preserve">Подпрограмма полностью соответствует приоритетам социально-экономического развития сельского поселения на среднесрочную перспективу. Реализация подпрограммы направлена </w:t>
      </w:r>
      <w:proofErr w:type="gramStart"/>
      <w:r w:rsidRPr="00C60EB8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C60EB8">
        <w:rPr>
          <w:rFonts w:ascii="Times New Roman" w:hAnsi="Times New Roman"/>
          <w:sz w:val="28"/>
          <w:szCs w:val="28"/>
          <w:lang w:eastAsia="ar-SA"/>
        </w:rPr>
        <w:t>: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- создание условий для улучшения качества жизни населения;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lastRenderedPageBreak/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В течение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C60EB8">
        <w:rPr>
          <w:rFonts w:ascii="Times New Roman" w:hAnsi="Times New Roman"/>
          <w:sz w:val="28"/>
          <w:szCs w:val="28"/>
          <w:lang w:eastAsia="ar-SA"/>
        </w:rPr>
        <w:t>-20</w:t>
      </w:r>
      <w:r>
        <w:rPr>
          <w:rFonts w:ascii="Times New Roman" w:hAnsi="Times New Roman"/>
          <w:sz w:val="28"/>
          <w:szCs w:val="28"/>
          <w:lang w:eastAsia="ar-SA"/>
        </w:rPr>
        <w:t>23</w:t>
      </w:r>
      <w:r w:rsidRPr="00C60EB8">
        <w:rPr>
          <w:rFonts w:ascii="Times New Roman" w:hAnsi="Times New Roman"/>
          <w:sz w:val="28"/>
          <w:szCs w:val="28"/>
          <w:lang w:eastAsia="ar-SA"/>
        </w:rPr>
        <w:t xml:space="preserve"> годов необходимо организовать и провести: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- смотры – конкурсы, направленные на благоустройство сельского поселения: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- различные конкурсы, направленные на озеленение дворов, улиц.</w:t>
      </w:r>
    </w:p>
    <w:p w:rsidR="00C62CF5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C62CF5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Pr="00C60EB8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b/>
          <w:sz w:val="28"/>
          <w:szCs w:val="28"/>
          <w:lang w:eastAsia="ar-SA"/>
        </w:rPr>
        <w:t>2.Цели и задачи подпрограммы.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Основной целью подпрограммы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сельского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, создание условий по сбору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ТКО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в населенных пунктах сельского поселения</w:t>
      </w:r>
      <w:r w:rsidRPr="00C60EB8">
        <w:rPr>
          <w:rFonts w:ascii="Times New Roman" w:hAnsi="Times New Roman"/>
          <w:sz w:val="28"/>
          <w:szCs w:val="28"/>
          <w:lang w:eastAsia="ar-SA"/>
        </w:rPr>
        <w:t>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Для достижения цели необходимо решить следующие задачи:</w:t>
      </w:r>
    </w:p>
    <w:p w:rsidR="00C62CF5" w:rsidRPr="00C60EB8" w:rsidRDefault="00C62CF5" w:rsidP="00C62CF5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организация благоустройства и озеленения территории сельского поселения;</w:t>
      </w:r>
    </w:p>
    <w:p w:rsidR="00C62CF5" w:rsidRPr="00C60EB8" w:rsidRDefault="00C62CF5" w:rsidP="00C62CF5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приведение в качественное состояние элементов благоустройства населенных пунктов;</w:t>
      </w:r>
    </w:p>
    <w:p w:rsidR="00C62CF5" w:rsidRPr="00C60EB8" w:rsidRDefault="00C62CF5" w:rsidP="00C62CF5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привлечение жителей к участию в решении проблем благоустройства населенных пунктов;</w:t>
      </w:r>
    </w:p>
    <w:p w:rsidR="00C62CF5" w:rsidRPr="00C60EB8" w:rsidRDefault="00C62CF5" w:rsidP="00C62CF5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организации прочих мероприятий по благоустройству сельского поселения, улучшения санитарно-эпидемиологического состояния территории;</w:t>
      </w:r>
    </w:p>
    <w:p w:rsidR="00C62CF5" w:rsidRPr="00C60EB8" w:rsidRDefault="00C62CF5" w:rsidP="00C62CF5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рациональное и эффективное использование средств местного бюджета;</w:t>
      </w:r>
    </w:p>
    <w:p w:rsidR="00C62CF5" w:rsidRPr="00C60EB8" w:rsidRDefault="00C62CF5" w:rsidP="00C62CF5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поселения.</w:t>
      </w:r>
    </w:p>
    <w:p w:rsidR="00C62CF5" w:rsidRPr="00C60EB8" w:rsidRDefault="00C62CF5" w:rsidP="00C62CF5">
      <w:pPr>
        <w:suppressAutoHyphens/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62CF5" w:rsidRPr="00C60EB8" w:rsidRDefault="00C62CF5" w:rsidP="00C62CF5">
      <w:pPr>
        <w:suppressAutoHyphens/>
        <w:spacing w:after="0" w:line="240" w:lineRule="auto"/>
        <w:ind w:left="2520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b/>
          <w:sz w:val="28"/>
          <w:szCs w:val="28"/>
          <w:lang w:eastAsia="ar-SA"/>
        </w:rPr>
        <w:t>3.Срок реализации Подпрограммы.</w:t>
      </w:r>
    </w:p>
    <w:p w:rsidR="00C62CF5" w:rsidRPr="00C60EB8" w:rsidRDefault="00C62CF5" w:rsidP="00C62CF5">
      <w:pPr>
        <w:suppressAutoHyphens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 xml:space="preserve">          Реализаци</w:t>
      </w:r>
      <w:r>
        <w:rPr>
          <w:rFonts w:ascii="Times New Roman" w:hAnsi="Times New Roman"/>
          <w:sz w:val="28"/>
          <w:szCs w:val="28"/>
          <w:lang w:eastAsia="ar-SA"/>
        </w:rPr>
        <w:t>я Подпрограммы рассчитана на 2021</w:t>
      </w:r>
      <w:r w:rsidRPr="00C60EB8">
        <w:rPr>
          <w:rFonts w:ascii="Times New Roman" w:hAnsi="Times New Roman"/>
          <w:sz w:val="28"/>
          <w:szCs w:val="28"/>
          <w:lang w:eastAsia="ar-SA"/>
        </w:rPr>
        <w:t>-20</w:t>
      </w:r>
      <w:r>
        <w:rPr>
          <w:rFonts w:ascii="Times New Roman" w:hAnsi="Times New Roman"/>
          <w:sz w:val="28"/>
          <w:szCs w:val="28"/>
          <w:lang w:eastAsia="ar-SA"/>
        </w:rPr>
        <w:t>23</w:t>
      </w:r>
      <w:r w:rsidRPr="00C60EB8">
        <w:rPr>
          <w:rFonts w:ascii="Times New Roman" w:hAnsi="Times New Roman"/>
          <w:sz w:val="28"/>
          <w:szCs w:val="28"/>
          <w:lang w:eastAsia="ar-SA"/>
        </w:rPr>
        <w:t xml:space="preserve"> годы.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</w:p>
    <w:p w:rsidR="00C62CF5" w:rsidRPr="00C60EB8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b/>
          <w:sz w:val="28"/>
          <w:szCs w:val="28"/>
          <w:lang w:eastAsia="ar-SA"/>
        </w:rPr>
        <w:t>4. Мероприятия, предусмотренные Подпрограммой.</w:t>
      </w:r>
    </w:p>
    <w:p w:rsidR="00C62CF5" w:rsidRPr="00CC455D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lastRenderedPageBreak/>
        <w:tab/>
        <w:t xml:space="preserve">Для обеспечения </w:t>
      </w:r>
      <w:proofErr w:type="gramStart"/>
      <w:r w:rsidRPr="00C60EB8">
        <w:rPr>
          <w:rFonts w:ascii="Times New Roman" w:hAnsi="Times New Roman"/>
          <w:sz w:val="28"/>
          <w:szCs w:val="28"/>
          <w:lang w:eastAsia="ar-SA"/>
        </w:rPr>
        <w:t>Подпрограммы благоустройства территорий населенных пунктов сельского поселения</w:t>
      </w:r>
      <w:proofErr w:type="gramEnd"/>
      <w:r w:rsidRPr="00C60EB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Угузевский</w:t>
      </w:r>
      <w:r w:rsidRPr="00C60EB8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 регулярно проводить следующие </w:t>
      </w:r>
      <w:r w:rsidRPr="00CC455D">
        <w:rPr>
          <w:rFonts w:ascii="Times New Roman" w:hAnsi="Times New Roman"/>
          <w:sz w:val="28"/>
          <w:szCs w:val="28"/>
          <w:lang w:eastAsia="ar-SA"/>
        </w:rPr>
        <w:t>работы:</w:t>
      </w:r>
    </w:p>
    <w:p w:rsidR="00C62CF5" w:rsidRPr="00CC455D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455D">
        <w:rPr>
          <w:rFonts w:ascii="Times New Roman" w:hAnsi="Times New Roman"/>
          <w:sz w:val="28"/>
          <w:szCs w:val="28"/>
          <w:lang w:eastAsia="ar-SA"/>
        </w:rPr>
        <w:tab/>
        <w:t>- мероприятия по ремонту мусорных контейнеров для сбора твердых бытовых отходов</w:t>
      </w:r>
      <w:r>
        <w:rPr>
          <w:rFonts w:ascii="Times New Roman" w:hAnsi="Times New Roman"/>
          <w:sz w:val="28"/>
          <w:szCs w:val="28"/>
          <w:lang w:eastAsia="ar-SA"/>
        </w:rPr>
        <w:t xml:space="preserve">, а также информирования населения о сборе мусора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ТКО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мешочным способом</w:t>
      </w:r>
      <w:r w:rsidRPr="00CC455D">
        <w:rPr>
          <w:rFonts w:ascii="Times New Roman" w:hAnsi="Times New Roman"/>
          <w:sz w:val="28"/>
          <w:szCs w:val="28"/>
          <w:lang w:eastAsia="ar-SA"/>
        </w:rPr>
        <w:t>;</w:t>
      </w:r>
    </w:p>
    <w:p w:rsidR="00C62CF5" w:rsidRPr="00CC455D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455D">
        <w:rPr>
          <w:rFonts w:ascii="Times New Roman" w:hAnsi="Times New Roman"/>
          <w:sz w:val="28"/>
          <w:szCs w:val="28"/>
          <w:lang w:eastAsia="ar-SA"/>
        </w:rPr>
        <w:tab/>
        <w:t>- мероприятия по удалению сухостойных, больных и аварийных деревьев;</w:t>
      </w:r>
    </w:p>
    <w:p w:rsidR="00C62CF5" w:rsidRPr="00CC455D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455D">
        <w:rPr>
          <w:rFonts w:ascii="Times New Roman" w:hAnsi="Times New Roman"/>
          <w:sz w:val="28"/>
          <w:szCs w:val="28"/>
          <w:lang w:eastAsia="ar-SA"/>
        </w:rPr>
        <w:tab/>
        <w:t>- мероприятия по ликвидации несанкционированных свалок;</w:t>
      </w:r>
    </w:p>
    <w:p w:rsidR="00C62CF5" w:rsidRPr="00CC455D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455D">
        <w:rPr>
          <w:rFonts w:ascii="Times New Roman" w:hAnsi="Times New Roman"/>
          <w:sz w:val="28"/>
          <w:szCs w:val="28"/>
          <w:lang w:eastAsia="ar-SA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C62CF5" w:rsidRPr="00CC455D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455D">
        <w:rPr>
          <w:rFonts w:ascii="Times New Roman" w:hAnsi="Times New Roman"/>
          <w:sz w:val="28"/>
          <w:szCs w:val="28"/>
          <w:lang w:eastAsia="ar-SA"/>
        </w:rPr>
        <w:tab/>
        <w:t>- мероприятия по санитарной очистке территории;</w:t>
      </w:r>
    </w:p>
    <w:p w:rsidR="00C62CF5" w:rsidRPr="00CC455D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455D">
        <w:rPr>
          <w:rFonts w:ascii="Times New Roman" w:hAnsi="Times New Roman"/>
          <w:sz w:val="28"/>
          <w:szCs w:val="28"/>
          <w:lang w:eastAsia="ar-SA"/>
        </w:rPr>
        <w:tab/>
        <w:t>- мероприятия по скашиванию травы в летний период;</w:t>
      </w:r>
    </w:p>
    <w:p w:rsidR="00C62CF5" w:rsidRPr="00CC455D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455D">
        <w:rPr>
          <w:rFonts w:ascii="Times New Roman" w:hAnsi="Times New Roman"/>
          <w:sz w:val="28"/>
          <w:szCs w:val="28"/>
          <w:lang w:eastAsia="ar-SA"/>
        </w:rPr>
        <w:tab/>
        <w:t>- мероприятия по озеленению (посадка цветов, кустарников, деревьев).</w:t>
      </w:r>
    </w:p>
    <w:p w:rsidR="00C62CF5" w:rsidRPr="00CC455D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455D">
        <w:rPr>
          <w:rFonts w:ascii="Times New Roman" w:hAnsi="Times New Roman"/>
          <w:sz w:val="28"/>
          <w:szCs w:val="28"/>
          <w:lang w:eastAsia="ar-SA"/>
        </w:rPr>
        <w:tab/>
        <w:t>- регулярное проведение мероприятий с участием работников администрации сельского поселения Угузевский сельсовет муниципального района Бирский район Республики Башкортостан по проверке санитарного состояния территории сельского поселения;</w:t>
      </w:r>
    </w:p>
    <w:p w:rsidR="00C62CF5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455D">
        <w:rPr>
          <w:rFonts w:ascii="Times New Roman" w:hAnsi="Times New Roman"/>
          <w:sz w:val="28"/>
          <w:szCs w:val="28"/>
          <w:lang w:eastAsia="ar-SA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20"/>
          <w:lang w:eastAsia="ar-SA"/>
        </w:rPr>
      </w:pP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20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60EB8">
        <w:rPr>
          <w:rFonts w:ascii="Times New Roman" w:hAnsi="Times New Roman"/>
          <w:b/>
          <w:bCs/>
          <w:sz w:val="28"/>
          <w:szCs w:val="28"/>
          <w:lang w:eastAsia="ar-SA"/>
        </w:rPr>
        <w:t>5. Ожидаемые результаты реализации подпрограммы, социально-экономическая эффективность подпрограммы.</w:t>
      </w:r>
    </w:p>
    <w:p w:rsidR="00C62CF5" w:rsidRPr="00C60EB8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В результате выполнения Подпрограммы ожидается достижение следующих показателей результативности: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</w:r>
      <w:r w:rsidRPr="00C60EB8">
        <w:rPr>
          <w:rFonts w:ascii="Times New Roman" w:hAnsi="Times New Roman"/>
          <w:bCs/>
          <w:sz w:val="28"/>
          <w:szCs w:val="28"/>
          <w:lang w:eastAsia="ar-SA"/>
        </w:rPr>
        <w:t>1. Организация благоустройства и озеленения территорий населенных пунктов сельского поселения:</w:t>
      </w:r>
    </w:p>
    <w:p w:rsidR="00C62CF5" w:rsidRPr="00C60EB8" w:rsidRDefault="00C62CF5" w:rsidP="00C62CF5">
      <w:pPr>
        <w:numPr>
          <w:ilvl w:val="1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увеличение уровня озеленения территорий населенных пунктов сельского поселения;</w:t>
      </w:r>
    </w:p>
    <w:p w:rsidR="00C62CF5" w:rsidRPr="00C60EB8" w:rsidRDefault="00C62CF5" w:rsidP="00C62CF5">
      <w:pPr>
        <w:numPr>
          <w:ilvl w:val="1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стабилизация количества аварийных зеленых насаждений, подлежащих сносу;</w:t>
      </w:r>
    </w:p>
    <w:p w:rsidR="00C62CF5" w:rsidRPr="00C60EB8" w:rsidRDefault="00C62CF5" w:rsidP="00C62CF5">
      <w:pPr>
        <w:numPr>
          <w:ilvl w:val="1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увеличение площади газонов и цветников на объектах зеленого фонда.</w:t>
      </w:r>
    </w:p>
    <w:p w:rsidR="00C62CF5" w:rsidRPr="00C60EB8" w:rsidRDefault="00C62CF5" w:rsidP="00C62CF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</w:r>
      <w:r w:rsidRPr="00C60EB8">
        <w:rPr>
          <w:rFonts w:ascii="Times New Roman" w:hAnsi="Times New Roman"/>
          <w:bCs/>
          <w:sz w:val="28"/>
          <w:szCs w:val="28"/>
          <w:lang w:eastAsia="ar-SA"/>
        </w:rPr>
        <w:t>2. Организация прочих мероприятий по благоустройству  территорий населенных пунктов сельского поселения:</w:t>
      </w:r>
    </w:p>
    <w:p w:rsidR="00C62CF5" w:rsidRPr="00C60EB8" w:rsidRDefault="00C62CF5" w:rsidP="00C62CF5">
      <w:pPr>
        <w:numPr>
          <w:ilvl w:val="1"/>
          <w:numId w:val="4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проведение организационно-хозяйственных мероприятий по сбору и вывозу несанкционированных свалок.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 xml:space="preserve">Ожидаемые конечные результаты Подпрограммы связаны с обеспечением надежной работы объектов благоустройства, увеличением </w:t>
      </w:r>
      <w:r w:rsidRPr="00C60EB8">
        <w:rPr>
          <w:rFonts w:ascii="Times New Roman" w:hAnsi="Times New Roman"/>
          <w:sz w:val="28"/>
          <w:szCs w:val="28"/>
          <w:lang w:eastAsia="ar-SA"/>
        </w:rPr>
        <w:lastRenderedPageBreak/>
        <w:t>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Реализация мероприятий Подпрограммы предполагает достижение следующих результатов:</w:t>
      </w:r>
    </w:p>
    <w:p w:rsidR="00C62CF5" w:rsidRPr="00C60EB8" w:rsidRDefault="00C62CF5" w:rsidP="00C62CF5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развитие положительных тенденций в создании благоприятной среды жизнедеятельности;</w:t>
      </w:r>
    </w:p>
    <w:p w:rsidR="00C62CF5" w:rsidRPr="00C60EB8" w:rsidRDefault="00C62CF5" w:rsidP="00C62CF5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повышение степени удовлетворенности населения уровнем благоустройства;</w:t>
      </w:r>
    </w:p>
    <w:p w:rsidR="00C62CF5" w:rsidRPr="00C60EB8" w:rsidRDefault="00C62CF5" w:rsidP="00C62CF5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улучшение технического состояния отдельных объектов благоустройства;</w:t>
      </w:r>
    </w:p>
    <w:p w:rsidR="00C62CF5" w:rsidRPr="00C60EB8" w:rsidRDefault="00C62CF5" w:rsidP="00C62CF5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улучшение санитарного и экологического состояния населенных пунктов сельского поселения;</w:t>
      </w:r>
    </w:p>
    <w:p w:rsidR="00C62CF5" w:rsidRPr="00C60EB8" w:rsidRDefault="00C62CF5" w:rsidP="00C62CF5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повышение уровня эстетики сельского поселения;</w:t>
      </w:r>
    </w:p>
    <w:p w:rsidR="00C62CF5" w:rsidRPr="00C60EB8" w:rsidRDefault="00C62CF5" w:rsidP="00C62CF5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привлечение молодого поколения к участию по благоустройству населенных пунктов в сельском поселении.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60EB8">
        <w:rPr>
          <w:rFonts w:ascii="Times New Roman" w:hAnsi="Times New Roman"/>
          <w:b/>
          <w:bCs/>
          <w:sz w:val="28"/>
          <w:szCs w:val="28"/>
          <w:lang w:eastAsia="ar-SA"/>
        </w:rPr>
        <w:t>6.Организация управления подпрограммой.</w:t>
      </w:r>
    </w:p>
    <w:p w:rsidR="00C62CF5" w:rsidRPr="00C60EB8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 xml:space="preserve">Реализация подпрограммы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Угузевский</w:t>
      </w:r>
      <w:r w:rsidRPr="00C60EB8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Башкортостан, определяющими механизм реализации муниципальных целевых программ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Угузевский</w:t>
      </w:r>
      <w:r w:rsidRPr="00C60EB8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Башкортостан.</w:t>
      </w:r>
    </w:p>
    <w:p w:rsidR="00C62CF5" w:rsidRPr="00C60EB8" w:rsidRDefault="00C62CF5" w:rsidP="00C62C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Угузевский</w:t>
      </w:r>
      <w:r w:rsidRPr="00C60EB8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Башкортостан:</w:t>
      </w:r>
    </w:p>
    <w:p w:rsidR="00C62CF5" w:rsidRPr="00C60EB8" w:rsidRDefault="00C62CF5" w:rsidP="00C62CF5">
      <w:pPr>
        <w:numPr>
          <w:ilvl w:val="1"/>
          <w:numId w:val="6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 xml:space="preserve">осуществляет </w:t>
      </w:r>
      <w:proofErr w:type="gramStart"/>
      <w:r w:rsidRPr="00C60EB8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C60EB8">
        <w:rPr>
          <w:rFonts w:ascii="Times New Roman" w:hAnsi="Times New Roman"/>
          <w:sz w:val="28"/>
          <w:szCs w:val="28"/>
          <w:lang w:eastAsia="ar-SA"/>
        </w:rPr>
        <w:t xml:space="preserve"> выполнением мероприятий подпрограммы;</w:t>
      </w:r>
    </w:p>
    <w:p w:rsidR="00C62CF5" w:rsidRPr="00C60EB8" w:rsidRDefault="00C62CF5" w:rsidP="00C62CF5">
      <w:pPr>
        <w:numPr>
          <w:ilvl w:val="1"/>
          <w:numId w:val="6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 xml:space="preserve">проводит анализ выполнения и готовит отчеты о выполнении подпрограммы,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2CF5" w:rsidRPr="00C60EB8" w:rsidRDefault="00C62CF5" w:rsidP="00C62CF5">
      <w:pPr>
        <w:numPr>
          <w:ilvl w:val="1"/>
          <w:numId w:val="6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цели и решение задач, за обеспечение утвержденных значений показателей в ходе реализации подпрограммы.</w:t>
      </w:r>
    </w:p>
    <w:p w:rsidR="00C62CF5" w:rsidRPr="00C60EB8" w:rsidRDefault="00C62CF5" w:rsidP="00C62CF5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ab/>
        <w:t>Реализация муниципальной целевой программы сельского поселения осуществляется на основе:</w:t>
      </w:r>
    </w:p>
    <w:p w:rsidR="00C62CF5" w:rsidRPr="00C60EB8" w:rsidRDefault="00C62CF5" w:rsidP="00C62CF5">
      <w:pPr>
        <w:numPr>
          <w:ilvl w:val="1"/>
          <w:numId w:val="8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муниципальных контрактов (договоров), заключаемых муниципальным заказчиком подпрограммы с исполнителями программных мероприятий в соответствии с действующим законодательством;</w:t>
      </w:r>
    </w:p>
    <w:p w:rsidR="00C62CF5" w:rsidRPr="00C60EB8" w:rsidRDefault="00C62CF5" w:rsidP="00C62CF5">
      <w:pPr>
        <w:numPr>
          <w:ilvl w:val="1"/>
          <w:numId w:val="8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0EB8">
        <w:rPr>
          <w:rFonts w:ascii="Times New Roman" w:hAnsi="Times New Roman"/>
          <w:sz w:val="28"/>
          <w:szCs w:val="28"/>
          <w:lang w:eastAsia="ar-SA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C62CF5" w:rsidRDefault="00C62CF5" w:rsidP="00C62CF5">
      <w:pPr>
        <w:rPr>
          <w:rFonts w:ascii="Times New Roman" w:hAnsi="Times New Roman"/>
        </w:rPr>
        <w:sectPr w:rsidR="00C62CF5" w:rsidSect="003C03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201"/>
        <w:tblW w:w="0" w:type="auto"/>
        <w:tblLook w:val="04A0"/>
      </w:tblPr>
      <w:tblGrid>
        <w:gridCol w:w="5070"/>
      </w:tblGrid>
      <w:tr w:rsidR="00C62CF5" w:rsidRPr="00E201C4" w:rsidTr="000D0762">
        <w:trPr>
          <w:trHeight w:val="1418"/>
        </w:trPr>
        <w:tc>
          <w:tcPr>
            <w:tcW w:w="5070" w:type="dxa"/>
          </w:tcPr>
          <w:p w:rsidR="00C62CF5" w:rsidRPr="00165790" w:rsidRDefault="00C62CF5" w:rsidP="000D0762">
            <w:pPr>
              <w:spacing w:after="0"/>
              <w:rPr>
                <w:rFonts w:ascii="Times New Roman" w:hAnsi="Times New Roman"/>
              </w:rPr>
            </w:pPr>
            <w:r w:rsidRPr="00165790">
              <w:rPr>
                <w:rFonts w:ascii="Times New Roman" w:hAnsi="Times New Roman"/>
              </w:rPr>
              <w:lastRenderedPageBreak/>
              <w:t xml:space="preserve">Приложение </w:t>
            </w:r>
          </w:p>
          <w:p w:rsidR="00C62CF5" w:rsidRDefault="00C62CF5" w:rsidP="000D0762">
            <w:pPr>
              <w:spacing w:after="0"/>
              <w:rPr>
                <w:rFonts w:ascii="Times New Roman" w:hAnsi="Times New Roman"/>
              </w:rPr>
            </w:pPr>
            <w:r w:rsidRPr="00165790">
              <w:rPr>
                <w:rFonts w:ascii="Times New Roman" w:hAnsi="Times New Roman"/>
              </w:rPr>
              <w:t xml:space="preserve">к муниципальной целевой программе </w:t>
            </w:r>
          </w:p>
          <w:p w:rsidR="00C62CF5" w:rsidRPr="00165790" w:rsidRDefault="00C62CF5" w:rsidP="000D0762">
            <w:pPr>
              <w:spacing w:after="0"/>
              <w:rPr>
                <w:rFonts w:ascii="Times New Roman" w:hAnsi="Times New Roman"/>
              </w:rPr>
            </w:pPr>
            <w:r w:rsidRPr="00165790">
              <w:rPr>
                <w:rFonts w:ascii="Times New Roman" w:hAnsi="Times New Roman"/>
              </w:rPr>
              <w:t>«</w:t>
            </w:r>
            <w:r w:rsidRPr="00930756">
              <w:rPr>
                <w:rFonts w:ascii="Times New Roman" w:hAnsi="Times New Roman"/>
              </w:rPr>
              <w:t>Качественное жилищно-коммунальное обслуживание в сельском поселении Угузевский сельсовет муниципального района Бирски</w:t>
            </w:r>
            <w:r>
              <w:rPr>
                <w:rFonts w:ascii="Times New Roman" w:hAnsi="Times New Roman"/>
              </w:rPr>
              <w:t>й район Республики Башкортостан</w:t>
            </w:r>
            <w:r w:rsidRPr="00165790">
              <w:rPr>
                <w:rFonts w:ascii="Times New Roman" w:hAnsi="Times New Roman"/>
              </w:rPr>
              <w:t>»</w:t>
            </w:r>
          </w:p>
          <w:p w:rsidR="00C62CF5" w:rsidRPr="00165790" w:rsidRDefault="00C62CF5" w:rsidP="000D07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C62CF5" w:rsidRDefault="00C62CF5" w:rsidP="00C62CF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62CF5" w:rsidRPr="00C43859" w:rsidRDefault="00C62CF5" w:rsidP="00C62CF5">
      <w:pPr>
        <w:jc w:val="right"/>
        <w:rPr>
          <w:rFonts w:ascii="Times New Roman" w:hAnsi="Times New Roman"/>
          <w:sz w:val="28"/>
          <w:szCs w:val="28"/>
        </w:rPr>
      </w:pPr>
    </w:p>
    <w:p w:rsidR="00C62CF5" w:rsidRDefault="00C62CF5" w:rsidP="00C62CF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62CF5" w:rsidRDefault="00C62CF5" w:rsidP="00C62CF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62CF5" w:rsidRDefault="00C62CF5" w:rsidP="00C62CF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62CF5" w:rsidRDefault="00C62CF5" w:rsidP="00C62CF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62CF5" w:rsidRPr="00165790" w:rsidRDefault="00C62CF5" w:rsidP="00C62CF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165790">
        <w:rPr>
          <w:rFonts w:ascii="Times New Roman" w:hAnsi="Times New Roman"/>
          <w:sz w:val="28"/>
          <w:szCs w:val="28"/>
        </w:rPr>
        <w:t>ПЕРЕЧЕНЬ</w:t>
      </w:r>
    </w:p>
    <w:p w:rsidR="00C62CF5" w:rsidRPr="00165790" w:rsidRDefault="00C62CF5" w:rsidP="00C62CF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62CF5" w:rsidRPr="00165790" w:rsidRDefault="00C62CF5" w:rsidP="00C62CF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165790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165790">
        <w:rPr>
          <w:rFonts w:ascii="Times New Roman" w:hAnsi="Times New Roman"/>
          <w:sz w:val="28"/>
          <w:szCs w:val="28"/>
        </w:rPr>
        <w:t xml:space="preserve">программы </w:t>
      </w:r>
    </w:p>
    <w:p w:rsidR="00C62CF5" w:rsidRDefault="00C62CF5" w:rsidP="00C62CF5">
      <w:pPr>
        <w:pStyle w:val="ConsPlusTitle"/>
        <w:widowControl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165790">
        <w:rPr>
          <w:rFonts w:ascii="Times New Roman" w:hAnsi="Times New Roman"/>
          <w:sz w:val="28"/>
          <w:szCs w:val="28"/>
        </w:rPr>
        <w:t>«</w:t>
      </w:r>
      <w:r w:rsidRPr="00165790">
        <w:rPr>
          <w:rFonts w:ascii="Times New Roman" w:hAnsi="Times New Roman"/>
          <w:iCs/>
          <w:sz w:val="28"/>
          <w:szCs w:val="28"/>
        </w:rPr>
        <w:t xml:space="preserve">Благоустройство территорий населенных пунктов сельского поселения </w:t>
      </w:r>
    </w:p>
    <w:p w:rsidR="00C62CF5" w:rsidRPr="00165790" w:rsidRDefault="00C62CF5" w:rsidP="00C62CF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165790">
        <w:rPr>
          <w:rFonts w:ascii="Times New Roman" w:hAnsi="Times New Roman"/>
          <w:iCs/>
          <w:sz w:val="28"/>
          <w:szCs w:val="28"/>
        </w:rPr>
        <w:t>Угузевский сельсовет муниципального района Бирский район Республики Башкортостан</w:t>
      </w:r>
      <w:r w:rsidRPr="00165790">
        <w:rPr>
          <w:rFonts w:ascii="Times New Roman" w:hAnsi="Times New Roman"/>
          <w:sz w:val="28"/>
          <w:szCs w:val="28"/>
        </w:rPr>
        <w:t>»</w:t>
      </w:r>
    </w:p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451" w:type="dxa"/>
        <w:tblInd w:w="250" w:type="dxa"/>
        <w:tblLayout w:type="fixed"/>
        <w:tblLook w:val="0000"/>
      </w:tblPr>
      <w:tblGrid>
        <w:gridCol w:w="473"/>
        <w:gridCol w:w="4772"/>
        <w:gridCol w:w="1417"/>
        <w:gridCol w:w="1418"/>
        <w:gridCol w:w="1417"/>
        <w:gridCol w:w="1418"/>
        <w:gridCol w:w="1417"/>
        <w:gridCol w:w="1418"/>
        <w:gridCol w:w="1701"/>
      </w:tblGrid>
      <w:tr w:rsidR="00C62CF5" w:rsidRPr="008B0444" w:rsidTr="000D0762">
        <w:trPr>
          <w:trHeight w:val="404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CF5" w:rsidRPr="008B0444" w:rsidRDefault="00C62CF5" w:rsidP="000D076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B044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Затраты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г. (тыс</w:t>
            </w:r>
            <w:proofErr w:type="gramStart"/>
            <w:r w:rsidRPr="008B044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0444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Затраты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г. (тыс</w:t>
            </w:r>
            <w:proofErr w:type="gramStart"/>
            <w:r w:rsidRPr="008B044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0444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Затраты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г. (тыс</w:t>
            </w:r>
            <w:proofErr w:type="gramStart"/>
            <w:r w:rsidRPr="008B044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0444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62CF5" w:rsidRPr="008B0444" w:rsidTr="000D0762">
        <w:trPr>
          <w:trHeight w:val="403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F5" w:rsidRPr="008B0444" w:rsidRDefault="00C62CF5" w:rsidP="000D076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8B0444">
              <w:rPr>
                <w:rFonts w:ascii="Times New Roman" w:hAnsi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8B0444">
              <w:rPr>
                <w:rFonts w:ascii="Times New Roman" w:hAnsi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8B0444">
              <w:rPr>
                <w:rFonts w:ascii="Times New Roman" w:hAnsi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F5" w:rsidRPr="008B0444" w:rsidTr="000D0762">
        <w:trPr>
          <w:trHeight w:val="55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F5" w:rsidRPr="008B0444" w:rsidRDefault="00C62CF5" w:rsidP="00C62CF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Оплата услуг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CF5" w:rsidRPr="008B0444" w:rsidTr="000D0762">
        <w:trPr>
          <w:trHeight w:val="56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F5" w:rsidRPr="008B0444" w:rsidRDefault="00C62CF5" w:rsidP="00C62CF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расходы по оплате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2CF5" w:rsidRPr="008B0444" w:rsidTr="000D0762">
        <w:trPr>
          <w:trHeight w:val="69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F5" w:rsidRPr="008B0444" w:rsidRDefault="00C62CF5" w:rsidP="00C62CF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 xml:space="preserve">Содержание в чистоте зданий, дворов, иного имущества (Дератизация, </w:t>
            </w:r>
            <w:proofErr w:type="spellStart"/>
            <w:r w:rsidRPr="008B0444">
              <w:rPr>
                <w:rFonts w:ascii="Times New Roman" w:hAnsi="Times New Roman"/>
                <w:sz w:val="24"/>
                <w:szCs w:val="24"/>
              </w:rPr>
              <w:t>окос</w:t>
            </w:r>
            <w:proofErr w:type="spellEnd"/>
            <w:r w:rsidRPr="008B04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2CF5" w:rsidRPr="008B0444" w:rsidTr="000D0762">
        <w:trPr>
          <w:trHeight w:val="6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F5" w:rsidRPr="008B0444" w:rsidRDefault="00C62CF5" w:rsidP="00C62CF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Хозяйственные товары для благоустройства зданий, территории иного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(строительные материалы)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C62CF5" w:rsidRPr="008B0444" w:rsidTr="000D0762">
        <w:trPr>
          <w:trHeight w:val="27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F5" w:rsidRPr="008B0444" w:rsidRDefault="00C62CF5" w:rsidP="00C62CF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CF5" w:rsidRPr="008B0444" w:rsidTr="000D0762">
        <w:trPr>
          <w:trHeight w:val="6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F5" w:rsidRPr="008B0444" w:rsidRDefault="00C62CF5" w:rsidP="00C62CF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работы и услуги (ветеринарные услуги, уборка свалок, утилизация и захоронение отходов, спил деревьев, разработка проектов)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2CF5" w:rsidRPr="008B0444" w:rsidTr="000D0762">
        <w:trPr>
          <w:trHeight w:val="7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F5" w:rsidRPr="008B0444" w:rsidRDefault="00C62CF5" w:rsidP="00C62CF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работы и услуги (обустройство контейнерных площадок)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2CF5" w:rsidRPr="008B0444" w:rsidTr="000D0762">
        <w:trPr>
          <w:trHeight w:val="5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CF5" w:rsidRPr="008B0444" w:rsidRDefault="00C62CF5" w:rsidP="000D076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4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  <w:r w:rsidRPr="008B04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F5" w:rsidRPr="008B0444" w:rsidRDefault="00C62CF5" w:rsidP="000D07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1152,7</w:t>
            </w:r>
          </w:p>
        </w:tc>
      </w:tr>
    </w:tbl>
    <w:p w:rsidR="00C62CF5" w:rsidRDefault="00C62CF5" w:rsidP="00C62C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62CF5" w:rsidRDefault="00C62CF5" w:rsidP="00C6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0361" w:rsidRDefault="003C0361"/>
    <w:sectPr w:rsidR="003C0361" w:rsidSect="00C62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3E3E0187"/>
    <w:multiLevelType w:val="hybridMultilevel"/>
    <w:tmpl w:val="8BD4B2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CF5"/>
    <w:rsid w:val="003C0361"/>
    <w:rsid w:val="00C6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C62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2C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C62CF5"/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2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4367</Words>
  <Characters>24897</Characters>
  <Application>Microsoft Office Word</Application>
  <DocSecurity>0</DocSecurity>
  <Lines>207</Lines>
  <Paragraphs>58</Paragraphs>
  <ScaleCrop>false</ScaleCrop>
  <Company/>
  <LinksUpToDate>false</LinksUpToDate>
  <CharactersWithSpaces>29206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2021-02-08T09:05:00Z</dcterms:created>
  <dcterms:modified xsi:type="dcterms:W3CDTF">2021-02-08T09:06:00Z</dcterms:modified>
</cp:coreProperties>
</file>