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2DBF" w:rsidRPr="008C2DBF" w:rsidRDefault="008C2DBF" w:rsidP="008C2DBF">
      <w:pPr>
        <w:tabs>
          <w:tab w:val="left" w:pos="3600"/>
        </w:tabs>
        <w:suppressAutoHyphens w:val="0"/>
        <w:jc w:val="right"/>
        <w:rPr>
          <w:sz w:val="28"/>
          <w:szCs w:val="28"/>
          <w:lang w:eastAsia="en-US"/>
        </w:rPr>
      </w:pPr>
      <w:r w:rsidRPr="008C2DBF">
        <w:rPr>
          <w:sz w:val="28"/>
          <w:szCs w:val="28"/>
          <w:lang w:eastAsia="en-US"/>
        </w:rPr>
        <w:t>ПРОЕКТ</w:t>
      </w:r>
    </w:p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8C2DBF" w:rsidRPr="008C2DBF" w:rsidTr="008C2DBF">
        <w:trPr>
          <w:jc w:val="center"/>
        </w:trPr>
        <w:tc>
          <w:tcPr>
            <w:tcW w:w="4678" w:type="dxa"/>
            <w:shd w:val="clear" w:color="auto" w:fill="auto"/>
          </w:tcPr>
          <w:p w:rsidR="008C2DBF" w:rsidRPr="008C2DBF" w:rsidRDefault="008C2DBF" w:rsidP="00194530">
            <w:pPr>
              <w:suppressAutoHyphens w:val="0"/>
              <w:ind w:right="-70"/>
              <w:jc w:val="center"/>
              <w:rPr>
                <w:rFonts w:ascii="Bash" w:hAnsi="Bash"/>
                <w:b/>
                <w:lang w:eastAsia="en-US"/>
              </w:rPr>
            </w:pPr>
            <w:r w:rsidRPr="008C2DBF">
              <w:rPr>
                <w:rFonts w:ascii="Bash" w:hAnsi="Bash"/>
                <w:b/>
                <w:lang w:eastAsia="en-US"/>
              </w:rPr>
              <w:t>БАШ</w:t>
            </w:r>
            <w:proofErr w:type="gramStart"/>
            <w:r w:rsidRPr="008C2DBF">
              <w:rPr>
                <w:rFonts w:ascii="Bash" w:hAnsi="Bash"/>
                <w:b/>
                <w:lang w:val="en-US" w:eastAsia="en-US"/>
              </w:rPr>
              <w:t>K</w:t>
            </w:r>
            <w:proofErr w:type="gramEnd"/>
            <w:r w:rsidRPr="008C2DBF">
              <w:rPr>
                <w:rFonts w:ascii="Bash" w:hAnsi="Bash"/>
                <w:b/>
                <w:lang w:eastAsia="en-US"/>
              </w:rPr>
              <w:t>ОРТОСТАН РЕСПУБЛИКА</w:t>
            </w:r>
            <w:r w:rsidRPr="008C2DBF">
              <w:rPr>
                <w:rFonts w:ascii="Bash" w:hAnsi="Bash"/>
                <w:b/>
                <w:lang w:val="en-US" w:eastAsia="en-US"/>
              </w:rPr>
              <w:t>H</w:t>
            </w:r>
            <w:r w:rsidRPr="008C2DBF">
              <w:rPr>
                <w:rFonts w:ascii="Bash" w:hAnsi="Bash"/>
                <w:b/>
                <w:lang w:eastAsia="en-US"/>
              </w:rPr>
              <w:t>Ы</w:t>
            </w:r>
          </w:p>
          <w:p w:rsidR="008C2DBF" w:rsidRPr="008C2DBF" w:rsidRDefault="008C2DBF" w:rsidP="00194530">
            <w:pPr>
              <w:suppressAutoHyphens w:val="0"/>
              <w:jc w:val="center"/>
              <w:rPr>
                <w:rFonts w:ascii="Bash" w:hAnsi="Bash"/>
                <w:b/>
                <w:lang w:eastAsia="en-US"/>
              </w:rPr>
            </w:pPr>
            <w:r w:rsidRPr="008C2DBF">
              <w:rPr>
                <w:rFonts w:ascii="Bash" w:hAnsi="Bash"/>
                <w:b/>
                <w:lang w:eastAsia="en-US"/>
              </w:rPr>
              <w:t>Б</w:t>
            </w:r>
            <w:proofErr w:type="gramStart"/>
            <w:r w:rsidRPr="008C2DBF">
              <w:rPr>
                <w:rFonts w:ascii="Bash" w:hAnsi="Bash"/>
                <w:b/>
                <w:lang w:val="en-US" w:eastAsia="en-US"/>
              </w:rPr>
              <w:t>o</w:t>
            </w:r>
            <w:proofErr w:type="gramEnd"/>
            <w:r w:rsidRPr="008C2DBF">
              <w:rPr>
                <w:rFonts w:ascii="Bash" w:hAnsi="Bash"/>
                <w:b/>
                <w:lang w:eastAsia="en-US"/>
              </w:rPr>
              <w:t>р</w:t>
            </w:r>
            <w:r w:rsidRPr="008C2DBF">
              <w:rPr>
                <w:rFonts w:ascii="Bash" w:hAnsi="Bash"/>
                <w:b/>
                <w:lang w:val="en-US" w:eastAsia="en-US"/>
              </w:rPr>
              <w:t>o</w:t>
            </w:r>
            <w:r w:rsidRPr="008C2DBF">
              <w:rPr>
                <w:rFonts w:ascii="Bash" w:hAnsi="Bash"/>
                <w:b/>
                <w:lang w:eastAsia="en-US"/>
              </w:rPr>
              <w:t xml:space="preserve"> районы</w:t>
            </w:r>
          </w:p>
          <w:p w:rsidR="008C2DBF" w:rsidRPr="008C2DBF" w:rsidRDefault="008C2DBF" w:rsidP="00194530">
            <w:pPr>
              <w:suppressAutoHyphens w:val="0"/>
              <w:jc w:val="center"/>
              <w:rPr>
                <w:rFonts w:ascii="Bash" w:hAnsi="Bash"/>
                <w:b/>
                <w:lang w:eastAsia="en-US"/>
              </w:rPr>
            </w:pPr>
            <w:proofErr w:type="spellStart"/>
            <w:r w:rsidRPr="008C2DBF">
              <w:rPr>
                <w:rFonts w:ascii="Bash" w:hAnsi="Bash"/>
                <w:b/>
                <w:lang w:eastAsia="en-US"/>
              </w:rPr>
              <w:t>муниципальрайоныны</w:t>
            </w:r>
            <w:r w:rsidRPr="008C2DBF">
              <w:rPr>
                <w:rFonts w:ascii="Tatar School Book" w:hAnsi="Tatar School Book"/>
                <w:b/>
                <w:sz w:val="23"/>
                <w:szCs w:val="23"/>
                <w:lang w:eastAsia="en-US"/>
              </w:rPr>
              <w:t>ћ</w:t>
            </w:r>
            <w:proofErr w:type="spellEnd"/>
          </w:p>
          <w:p w:rsidR="008C2DBF" w:rsidRPr="008C2DBF" w:rsidRDefault="008C2DBF" w:rsidP="00194530">
            <w:pPr>
              <w:suppressAutoHyphens w:val="0"/>
              <w:jc w:val="center"/>
              <w:rPr>
                <w:rFonts w:ascii="Bash" w:hAnsi="Bash"/>
                <w:b/>
                <w:lang w:eastAsia="en-US"/>
              </w:rPr>
            </w:pPr>
            <w:proofErr w:type="spellStart"/>
            <w:r w:rsidRPr="008C2DBF">
              <w:rPr>
                <w:rFonts w:ascii="Bash" w:hAnsi="Bash"/>
                <w:b/>
                <w:lang w:eastAsia="en-US"/>
              </w:rPr>
              <w:t>Уге</w:t>
            </w:r>
            <w:proofErr w:type="gramStart"/>
            <w:r w:rsidRPr="008C2DBF">
              <w:rPr>
                <w:rFonts w:ascii="Bash" w:hAnsi="Bash"/>
                <w:b/>
                <w:lang w:eastAsia="en-US"/>
              </w:rPr>
              <w:t>z</w:t>
            </w:r>
            <w:proofErr w:type="gramEnd"/>
            <w:r w:rsidRPr="008C2DBF">
              <w:rPr>
                <w:rFonts w:ascii="Bash" w:hAnsi="Bash"/>
                <w:b/>
                <w:lang w:eastAsia="en-US"/>
              </w:rPr>
              <w:t>ауыл</w:t>
            </w:r>
            <w:proofErr w:type="spellEnd"/>
            <w:r w:rsidRPr="008C2DBF">
              <w:rPr>
                <w:rFonts w:ascii="Bash" w:hAnsi="Bash"/>
                <w:b/>
                <w:lang w:eastAsia="en-US"/>
              </w:rPr>
              <w:t xml:space="preserve"> советы </w:t>
            </w:r>
            <w:proofErr w:type="spellStart"/>
            <w:r w:rsidRPr="008C2DBF">
              <w:rPr>
                <w:rFonts w:ascii="Bash" w:hAnsi="Bash"/>
                <w:b/>
                <w:lang w:eastAsia="en-US"/>
              </w:rPr>
              <w:t>ауыл</w:t>
            </w:r>
            <w:proofErr w:type="spellEnd"/>
          </w:p>
          <w:p w:rsidR="008C2DBF" w:rsidRPr="008C2DBF" w:rsidRDefault="008C2DBF" w:rsidP="00194530">
            <w:pPr>
              <w:suppressAutoHyphens w:val="0"/>
              <w:jc w:val="center"/>
              <w:rPr>
                <w:rFonts w:ascii="Bash" w:hAnsi="Bash"/>
                <w:b/>
                <w:lang w:eastAsia="en-US"/>
              </w:rPr>
            </w:pPr>
            <w:proofErr w:type="spellStart"/>
            <w:r w:rsidRPr="008C2DBF">
              <w:rPr>
                <w:rFonts w:ascii="Bash" w:hAnsi="Bash"/>
                <w:b/>
                <w:lang w:eastAsia="en-US"/>
              </w:rPr>
              <w:t>Бил</w:t>
            </w:r>
            <w:proofErr w:type="gramStart"/>
            <w:r w:rsidRPr="008C2DBF">
              <w:rPr>
                <w:rFonts w:ascii="Bash" w:hAnsi="Bash"/>
                <w:b/>
                <w:lang w:eastAsia="en-US"/>
              </w:rPr>
              <w:t>e</w:t>
            </w:r>
            <w:proofErr w:type="gramEnd"/>
            <w:r w:rsidRPr="008C2DBF">
              <w:rPr>
                <w:rFonts w:ascii="Bash" w:hAnsi="Bash"/>
                <w:b/>
                <w:lang w:eastAsia="en-US"/>
              </w:rPr>
              <w:t>мe</w:t>
            </w:r>
            <w:proofErr w:type="spellEnd"/>
            <w:r w:rsidRPr="008C2DBF">
              <w:rPr>
                <w:rFonts w:ascii="Bash" w:hAnsi="Bash"/>
                <w:b/>
                <w:lang w:val="en-US" w:eastAsia="en-US"/>
              </w:rPr>
              <w:t>h</w:t>
            </w:r>
            <w:r w:rsidRPr="008C2DBF">
              <w:rPr>
                <w:rFonts w:ascii="Bash" w:hAnsi="Bash"/>
                <w:b/>
                <w:lang w:eastAsia="en-US"/>
              </w:rPr>
              <w:t xml:space="preserve">е </w:t>
            </w:r>
            <w:proofErr w:type="spellStart"/>
            <w:r w:rsidRPr="008C2DBF">
              <w:rPr>
                <w:rFonts w:ascii="Bash" w:hAnsi="Bash"/>
                <w:b/>
                <w:lang w:eastAsia="en-US"/>
              </w:rPr>
              <w:t>Хакимияте</w:t>
            </w:r>
            <w:proofErr w:type="spellEnd"/>
          </w:p>
          <w:p w:rsidR="008C2DBF" w:rsidRPr="008C2DBF" w:rsidRDefault="008C2DBF" w:rsidP="00194530">
            <w:pPr>
              <w:suppressAutoHyphens w:val="0"/>
              <w:jc w:val="center"/>
              <w:rPr>
                <w:lang w:eastAsia="en-US"/>
              </w:rPr>
            </w:pPr>
            <w:r w:rsidRPr="008C2DBF">
              <w:rPr>
                <w:lang w:eastAsia="en-US"/>
              </w:rPr>
              <w:t xml:space="preserve">452468, </w:t>
            </w:r>
            <w:proofErr w:type="spellStart"/>
            <w:r w:rsidRPr="008C2DBF">
              <w:rPr>
                <w:rFonts w:ascii="Bash" w:hAnsi="Bash"/>
                <w:lang w:eastAsia="en-US"/>
              </w:rPr>
              <w:t>Уге</w:t>
            </w:r>
            <w:proofErr w:type="gramStart"/>
            <w:r w:rsidRPr="008C2DBF">
              <w:rPr>
                <w:rFonts w:ascii="Bash" w:hAnsi="Bash"/>
                <w:lang w:eastAsia="en-US"/>
              </w:rPr>
              <w:t>z</w:t>
            </w:r>
            <w:proofErr w:type="gramEnd"/>
            <w:r w:rsidRPr="008C2DBF">
              <w:rPr>
                <w:rFonts w:ascii="Bash" w:hAnsi="Bash"/>
                <w:lang w:eastAsia="en-US"/>
              </w:rPr>
              <w:t>ауылы</w:t>
            </w:r>
            <w:proofErr w:type="spellEnd"/>
            <w:r w:rsidRPr="008C2DBF">
              <w:rPr>
                <w:rFonts w:ascii="Bash" w:hAnsi="Bash"/>
                <w:lang w:eastAsia="en-US"/>
              </w:rPr>
              <w:t xml:space="preserve">, </w:t>
            </w:r>
            <w:proofErr w:type="spellStart"/>
            <w:r w:rsidRPr="008C2DBF">
              <w:rPr>
                <w:lang w:eastAsia="en-US"/>
              </w:rPr>
              <w:t>Коммунистикурамы</w:t>
            </w:r>
            <w:proofErr w:type="spellEnd"/>
            <w:r w:rsidRPr="008C2DBF">
              <w:rPr>
                <w:lang w:eastAsia="en-US"/>
              </w:rPr>
              <w:t>, 18б</w:t>
            </w:r>
          </w:p>
          <w:p w:rsidR="008C2DBF" w:rsidRPr="008C2DBF" w:rsidRDefault="008C2DBF" w:rsidP="00194530">
            <w:pPr>
              <w:suppressAutoHyphens w:val="0"/>
              <w:jc w:val="center"/>
              <w:rPr>
                <w:rFonts w:ascii="Bash" w:hAnsi="Bash"/>
                <w:lang w:eastAsia="en-US"/>
              </w:rPr>
            </w:pPr>
            <w:r w:rsidRPr="008C2DBF">
              <w:rPr>
                <w:lang w:eastAsia="en-US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2DBF" w:rsidRPr="008C2DBF" w:rsidRDefault="008D0852" w:rsidP="00194530">
            <w:pPr>
              <w:suppressAutoHyphens w:val="0"/>
              <w:rPr>
                <w:lang w:eastAsia="en-US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85pt;height:72.85pt;visibility:visible;mso-wrap-style:square">
                  <v:imagedata r:id="rId7" o:title=""/>
                </v:shape>
              </w:pict>
            </w:r>
          </w:p>
        </w:tc>
        <w:tc>
          <w:tcPr>
            <w:tcW w:w="4429" w:type="dxa"/>
            <w:shd w:val="clear" w:color="auto" w:fill="auto"/>
          </w:tcPr>
          <w:p w:rsidR="008C2DBF" w:rsidRPr="008C2DBF" w:rsidRDefault="008C2DBF" w:rsidP="00194530">
            <w:pPr>
              <w:suppressAutoHyphens w:val="0"/>
              <w:ind w:left="-70" w:right="-70"/>
              <w:jc w:val="center"/>
              <w:rPr>
                <w:b/>
                <w:caps/>
                <w:lang w:eastAsia="en-US"/>
              </w:rPr>
            </w:pPr>
            <w:r w:rsidRPr="008C2DBF">
              <w:rPr>
                <w:b/>
                <w:caps/>
                <w:lang w:eastAsia="en-US"/>
              </w:rPr>
              <w:t>РЕСПУБЛИКА БАШКОРТОСТАН</w:t>
            </w:r>
          </w:p>
          <w:p w:rsidR="008C2DBF" w:rsidRPr="008C2DBF" w:rsidRDefault="008C2DBF" w:rsidP="00194530">
            <w:pPr>
              <w:keepNext/>
              <w:suppressAutoHyphens w:val="0"/>
              <w:jc w:val="center"/>
              <w:outlineLvl w:val="0"/>
              <w:rPr>
                <w:b/>
                <w:caps/>
                <w:lang w:eastAsia="en-US"/>
              </w:rPr>
            </w:pPr>
          </w:p>
          <w:p w:rsidR="008C2DBF" w:rsidRPr="008C2DBF" w:rsidRDefault="008C2DBF" w:rsidP="00194530">
            <w:pPr>
              <w:keepNext/>
              <w:suppressAutoHyphens w:val="0"/>
              <w:jc w:val="center"/>
              <w:outlineLvl w:val="0"/>
              <w:rPr>
                <w:b/>
                <w:caps/>
                <w:lang w:eastAsia="en-US"/>
              </w:rPr>
            </w:pPr>
            <w:r w:rsidRPr="008C2DBF">
              <w:rPr>
                <w:b/>
                <w:caps/>
                <w:lang w:eastAsia="en-US"/>
              </w:rPr>
              <w:t>администрация</w:t>
            </w:r>
          </w:p>
          <w:p w:rsidR="008C2DBF" w:rsidRPr="008C2DBF" w:rsidRDefault="008C2DBF" w:rsidP="00194530">
            <w:pPr>
              <w:suppressAutoHyphens w:val="0"/>
              <w:jc w:val="center"/>
              <w:rPr>
                <w:b/>
                <w:lang w:eastAsia="en-US"/>
              </w:rPr>
            </w:pPr>
            <w:r w:rsidRPr="008C2DBF">
              <w:rPr>
                <w:b/>
                <w:lang w:eastAsia="en-US"/>
              </w:rPr>
              <w:t>сельского поселения Угузевский сельсовет</w:t>
            </w:r>
          </w:p>
          <w:p w:rsidR="008C2DBF" w:rsidRPr="008C2DBF" w:rsidRDefault="008C2DBF" w:rsidP="00194530">
            <w:pPr>
              <w:suppressAutoHyphens w:val="0"/>
              <w:jc w:val="center"/>
              <w:rPr>
                <w:b/>
                <w:lang w:eastAsia="en-US"/>
              </w:rPr>
            </w:pPr>
            <w:r w:rsidRPr="008C2DBF">
              <w:rPr>
                <w:b/>
                <w:lang w:eastAsia="en-US"/>
              </w:rPr>
              <w:t>муниципального района</w:t>
            </w:r>
          </w:p>
          <w:p w:rsidR="008C2DBF" w:rsidRPr="008C2DBF" w:rsidRDefault="008C2DBF" w:rsidP="00194530">
            <w:pPr>
              <w:suppressAutoHyphens w:val="0"/>
              <w:jc w:val="center"/>
              <w:rPr>
                <w:b/>
                <w:lang w:eastAsia="en-US"/>
              </w:rPr>
            </w:pPr>
            <w:r w:rsidRPr="008C2DBF">
              <w:rPr>
                <w:b/>
                <w:lang w:eastAsia="en-US"/>
              </w:rPr>
              <w:t>Бирский район</w:t>
            </w:r>
          </w:p>
          <w:p w:rsidR="008C2DBF" w:rsidRPr="008C2DBF" w:rsidRDefault="008C2DBF" w:rsidP="00194530">
            <w:pPr>
              <w:suppressAutoHyphens w:val="0"/>
              <w:jc w:val="center"/>
              <w:rPr>
                <w:lang w:eastAsia="en-US"/>
              </w:rPr>
            </w:pPr>
            <w:r w:rsidRPr="008C2DBF">
              <w:rPr>
                <w:lang w:eastAsia="en-US"/>
              </w:rPr>
              <w:t>452468, с. Угузево, ул. Коммунистическая 18 б,</w:t>
            </w:r>
          </w:p>
          <w:p w:rsidR="008C2DBF" w:rsidRPr="008C2DBF" w:rsidRDefault="008C2DBF" w:rsidP="00194530">
            <w:pPr>
              <w:suppressAutoHyphens w:val="0"/>
              <w:jc w:val="center"/>
              <w:rPr>
                <w:lang w:eastAsia="en-US"/>
              </w:rPr>
            </w:pPr>
            <w:r w:rsidRPr="008C2DBF">
              <w:rPr>
                <w:lang w:eastAsia="en-US"/>
              </w:rPr>
              <w:t xml:space="preserve">тел. 3-77-44. </w:t>
            </w:r>
          </w:p>
        </w:tc>
      </w:tr>
    </w:tbl>
    <w:p w:rsidR="008C2DBF" w:rsidRPr="008C2DBF" w:rsidRDefault="008C2DBF" w:rsidP="00194530">
      <w:pPr>
        <w:tabs>
          <w:tab w:val="left" w:pos="2040"/>
        </w:tabs>
        <w:suppressAutoHyphens w:val="0"/>
        <w:jc w:val="center"/>
        <w:rPr>
          <w:lang w:eastAsia="en-US"/>
        </w:rPr>
      </w:pPr>
      <w:r w:rsidRPr="008C2DBF">
        <w:rPr>
          <w:lang w:eastAsia="en-US"/>
        </w:rPr>
        <w:t>_____________________________________________________________________________________________</w:t>
      </w:r>
    </w:p>
    <w:p w:rsidR="008C2DBF" w:rsidRPr="008C2DBF" w:rsidRDefault="008C2DBF" w:rsidP="008C2DBF">
      <w:pPr>
        <w:tabs>
          <w:tab w:val="left" w:pos="2040"/>
        </w:tabs>
        <w:suppressAutoHyphens w:val="0"/>
        <w:jc w:val="center"/>
        <w:rPr>
          <w:sz w:val="28"/>
          <w:szCs w:val="28"/>
          <w:lang w:eastAsia="en-US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8C2DBF" w:rsidRPr="008C2DBF" w:rsidTr="008C2DBF">
        <w:trPr>
          <w:jc w:val="center"/>
        </w:trPr>
        <w:tc>
          <w:tcPr>
            <w:tcW w:w="4471" w:type="dxa"/>
          </w:tcPr>
          <w:p w:rsidR="008C2DBF" w:rsidRPr="008C2DBF" w:rsidRDefault="008C2DBF" w:rsidP="00194530">
            <w:pPr>
              <w:tabs>
                <w:tab w:val="left" w:pos="2040"/>
              </w:tabs>
              <w:suppressAutoHyphens w:val="0"/>
              <w:rPr>
                <w:sz w:val="28"/>
                <w:szCs w:val="28"/>
                <w:lang w:eastAsia="en-US"/>
              </w:rPr>
            </w:pPr>
            <w:r w:rsidRPr="008C2DBF">
              <w:rPr>
                <w:sz w:val="28"/>
                <w:szCs w:val="28"/>
                <w:lang w:eastAsia="en-US"/>
              </w:rPr>
              <w:t xml:space="preserve">К А </w:t>
            </w:r>
            <w:proofErr w:type="gramStart"/>
            <w:r w:rsidRPr="008C2DBF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8C2DBF">
              <w:rPr>
                <w:sz w:val="28"/>
                <w:szCs w:val="28"/>
                <w:lang w:eastAsia="en-US"/>
              </w:rPr>
              <w:t xml:space="preserve"> А Р</w:t>
            </w:r>
          </w:p>
        </w:tc>
        <w:tc>
          <w:tcPr>
            <w:tcW w:w="1660" w:type="dxa"/>
          </w:tcPr>
          <w:p w:rsidR="008C2DBF" w:rsidRPr="008C2DBF" w:rsidRDefault="008C2DBF" w:rsidP="00194530">
            <w:pPr>
              <w:tabs>
                <w:tab w:val="left" w:pos="2040"/>
              </w:tabs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8C2DBF">
              <w:rPr>
                <w:sz w:val="28"/>
                <w:szCs w:val="28"/>
                <w:lang w:eastAsia="en-US"/>
              </w:rPr>
              <w:t>№ ___</w:t>
            </w:r>
          </w:p>
        </w:tc>
        <w:tc>
          <w:tcPr>
            <w:tcW w:w="4332" w:type="dxa"/>
          </w:tcPr>
          <w:p w:rsidR="008C2DBF" w:rsidRPr="008C2DBF" w:rsidRDefault="008C2DBF" w:rsidP="00194530">
            <w:pPr>
              <w:tabs>
                <w:tab w:val="left" w:pos="2040"/>
              </w:tabs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proofErr w:type="gramStart"/>
            <w:r w:rsidRPr="008C2DB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8C2DBF">
              <w:rPr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8C2DBF" w:rsidRPr="008C2DBF" w:rsidRDefault="008C2DBF" w:rsidP="00194530">
      <w:pPr>
        <w:tabs>
          <w:tab w:val="left" w:pos="2040"/>
        </w:tabs>
        <w:suppressAutoHyphens w:val="0"/>
        <w:rPr>
          <w:sz w:val="28"/>
          <w:szCs w:val="28"/>
          <w:lang w:eastAsia="en-US"/>
        </w:rPr>
      </w:pPr>
    </w:p>
    <w:p w:rsidR="008C2DBF" w:rsidRPr="008C2DBF" w:rsidRDefault="008C2DBF" w:rsidP="00194530">
      <w:pPr>
        <w:suppressAutoHyphens w:val="0"/>
        <w:rPr>
          <w:sz w:val="28"/>
          <w:szCs w:val="28"/>
          <w:lang w:eastAsia="en-US"/>
        </w:rPr>
      </w:pPr>
      <w:r w:rsidRPr="008C2DBF">
        <w:rPr>
          <w:sz w:val="28"/>
          <w:szCs w:val="28"/>
          <w:lang w:eastAsia="en-US"/>
        </w:rPr>
        <w:t>___ декабрь 2016 ел                                                                     __ декабря 2016 года</w:t>
      </w:r>
    </w:p>
    <w:p w:rsidR="00A5136E" w:rsidRPr="0051123E" w:rsidRDefault="00A5136E" w:rsidP="00194530">
      <w:pPr>
        <w:pStyle w:val="afc"/>
        <w:jc w:val="both"/>
        <w:rPr>
          <w:b/>
          <w:bCs/>
          <w:sz w:val="28"/>
          <w:szCs w:val="28"/>
        </w:rPr>
      </w:pPr>
    </w:p>
    <w:p w:rsidR="00A5136E" w:rsidRPr="00194530" w:rsidRDefault="00A5136E" w:rsidP="00194530">
      <w:pPr>
        <w:widowControl w:val="0"/>
        <w:suppressAutoHyphens w:val="0"/>
        <w:autoSpaceDE w:val="0"/>
        <w:autoSpaceDN w:val="0"/>
        <w:adjustRightInd w:val="0"/>
        <w:ind w:right="4251"/>
        <w:jc w:val="both"/>
        <w:rPr>
          <w:color w:val="000000"/>
          <w:sz w:val="28"/>
          <w:szCs w:val="28"/>
          <w:lang w:eastAsia="en-US"/>
        </w:rPr>
      </w:pPr>
      <w:r w:rsidRPr="00194530">
        <w:rPr>
          <w:color w:val="000000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194530">
        <w:rPr>
          <w:sz w:val="28"/>
          <w:szCs w:val="28"/>
          <w:lang w:eastAsia="en-US"/>
        </w:rPr>
        <w:t>«Выдача копий архивных документов, подтверждающих право на владение землей»</w:t>
      </w:r>
    </w:p>
    <w:p w:rsidR="00A5136E" w:rsidRPr="00194530" w:rsidRDefault="00A5136E" w:rsidP="0019453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5136E" w:rsidRPr="00C55D57" w:rsidRDefault="00A5136E" w:rsidP="00C55D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194530">
        <w:rPr>
          <w:color w:val="000000"/>
          <w:sz w:val="28"/>
          <w:szCs w:val="28"/>
          <w:lang w:eastAsia="en-US"/>
        </w:rPr>
        <w:t xml:space="preserve">В целях реализации Федерального закона от 27.07.2010 № 210-ФЗ (ред. от 03.07.2016) «Об организации предоставления государственных и муниципальных услуг», в соответствии с Постановлением Правительства Республики Башкортостан от </w:t>
      </w:r>
      <w:r w:rsidRPr="00C55D57">
        <w:rPr>
          <w:color w:val="000000"/>
          <w:sz w:val="28"/>
          <w:szCs w:val="28"/>
          <w:lang w:eastAsia="en-US"/>
        </w:rPr>
        <w:t xml:space="preserve">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и </w:t>
      </w:r>
      <w:r w:rsidRPr="00D447A2">
        <w:rPr>
          <w:color w:val="000000"/>
          <w:sz w:val="28"/>
          <w:szCs w:val="28"/>
          <w:lang w:eastAsia="en-US"/>
        </w:rPr>
        <w:t xml:space="preserve">постановлением </w:t>
      </w:r>
      <w:r w:rsidR="008C2DBF" w:rsidRPr="00D447A2">
        <w:rPr>
          <w:color w:val="000000"/>
          <w:sz w:val="28"/>
          <w:szCs w:val="28"/>
          <w:lang w:eastAsia="en-US"/>
        </w:rPr>
        <w:t>главы сельского поселения Угузевский сельсовет</w:t>
      </w:r>
      <w:r w:rsidRPr="00D447A2">
        <w:rPr>
          <w:color w:val="000000"/>
          <w:sz w:val="28"/>
          <w:szCs w:val="28"/>
          <w:lang w:eastAsia="en-US"/>
        </w:rPr>
        <w:t xml:space="preserve"> муниципального района Бирский район Республики</w:t>
      </w:r>
      <w:proofErr w:type="gramEnd"/>
      <w:r w:rsidRPr="00D447A2">
        <w:rPr>
          <w:color w:val="000000"/>
          <w:sz w:val="28"/>
          <w:szCs w:val="28"/>
          <w:lang w:eastAsia="en-US"/>
        </w:rPr>
        <w:t xml:space="preserve"> Башкортостан от </w:t>
      </w:r>
      <w:r w:rsidR="00D447A2" w:rsidRPr="00D447A2">
        <w:rPr>
          <w:color w:val="000000"/>
          <w:sz w:val="28"/>
          <w:szCs w:val="28"/>
          <w:lang w:eastAsia="en-US"/>
        </w:rPr>
        <w:t xml:space="preserve">26.12.2016 г. </w:t>
      </w:r>
      <w:r w:rsidRPr="00D447A2">
        <w:rPr>
          <w:color w:val="000000"/>
          <w:sz w:val="28"/>
          <w:szCs w:val="28"/>
          <w:lang w:eastAsia="en-US"/>
        </w:rPr>
        <w:t xml:space="preserve">№ </w:t>
      </w:r>
      <w:r w:rsidR="00D447A2" w:rsidRPr="00D447A2">
        <w:rPr>
          <w:color w:val="000000"/>
          <w:sz w:val="28"/>
          <w:szCs w:val="28"/>
          <w:lang w:eastAsia="en-US"/>
        </w:rPr>
        <w:t>127</w:t>
      </w:r>
      <w:r w:rsidRPr="00D447A2">
        <w:rPr>
          <w:color w:val="000000"/>
          <w:sz w:val="28"/>
          <w:szCs w:val="28"/>
          <w:lang w:eastAsia="en-US"/>
        </w:rPr>
        <w:t xml:space="preserve"> «</w:t>
      </w:r>
      <w:r w:rsidR="00C55D57" w:rsidRPr="00C55D57">
        <w:rPr>
          <w:color w:val="000000"/>
          <w:sz w:val="28"/>
          <w:szCs w:val="28"/>
          <w:lang w:eastAsia="en-US"/>
        </w:rPr>
        <w:t>Об утверждении перечня муниципальных услуг (функций)</w:t>
      </w:r>
      <w:r w:rsidR="00D447A2">
        <w:rPr>
          <w:color w:val="000000"/>
          <w:sz w:val="28"/>
          <w:szCs w:val="28"/>
          <w:lang w:eastAsia="en-US"/>
        </w:rPr>
        <w:t xml:space="preserve"> </w:t>
      </w:r>
      <w:r w:rsidR="00C55D57" w:rsidRPr="00C55D57">
        <w:rPr>
          <w:color w:val="000000"/>
          <w:sz w:val="28"/>
          <w:szCs w:val="28"/>
          <w:lang w:eastAsia="en-US"/>
        </w:rPr>
        <w:t>оказываемых администрацией сельского поселения Угузевский сельсовет муниципального района Бирский район Республики Башкортостан в новой редакции</w:t>
      </w:r>
      <w:r w:rsidRPr="00C55D57">
        <w:rPr>
          <w:color w:val="000000"/>
          <w:sz w:val="28"/>
          <w:szCs w:val="28"/>
          <w:lang w:eastAsia="en-US"/>
        </w:rPr>
        <w:t>»</w:t>
      </w:r>
    </w:p>
    <w:p w:rsidR="00A5136E" w:rsidRPr="00C55D57" w:rsidRDefault="00A5136E" w:rsidP="0019453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A5136E" w:rsidRPr="00194530" w:rsidRDefault="00A5136E" w:rsidP="0019453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94530">
        <w:rPr>
          <w:color w:val="000000"/>
          <w:sz w:val="28"/>
          <w:szCs w:val="28"/>
          <w:lang w:eastAsia="en-US"/>
        </w:rPr>
        <w:t>ПОСТАНОВЛЯЮ:</w:t>
      </w:r>
    </w:p>
    <w:p w:rsidR="00A5136E" w:rsidRPr="00194530" w:rsidRDefault="00A5136E" w:rsidP="0019453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5136E" w:rsidRPr="00194530" w:rsidRDefault="00A5136E" w:rsidP="0019453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94530">
        <w:rPr>
          <w:color w:val="000000"/>
          <w:sz w:val="28"/>
          <w:szCs w:val="28"/>
          <w:lang w:eastAsia="en-US"/>
        </w:rPr>
        <w:t xml:space="preserve">1.Утвердить административный регламент по предоставлению муниципальной услуги </w:t>
      </w:r>
      <w:r w:rsidRPr="00194530">
        <w:rPr>
          <w:sz w:val="28"/>
          <w:szCs w:val="28"/>
          <w:lang w:eastAsia="en-US"/>
        </w:rPr>
        <w:t xml:space="preserve">«Выдача копий архивных документов, подтверждающих право на владение землей» </w:t>
      </w:r>
      <w:r w:rsidRPr="00194530">
        <w:rPr>
          <w:color w:val="000000"/>
          <w:sz w:val="28"/>
          <w:szCs w:val="28"/>
          <w:lang w:eastAsia="en-US"/>
        </w:rPr>
        <w:t>(Приложение).</w:t>
      </w:r>
    </w:p>
    <w:p w:rsidR="00A5136E" w:rsidRPr="00194530" w:rsidRDefault="00A5136E" w:rsidP="00194530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94530">
        <w:rPr>
          <w:color w:val="000000"/>
          <w:sz w:val="28"/>
          <w:szCs w:val="28"/>
          <w:lang w:eastAsia="en-US"/>
        </w:rPr>
        <w:t>2.</w:t>
      </w:r>
      <w:r w:rsidR="00194530" w:rsidRPr="00194530">
        <w:rPr>
          <w:color w:val="000000"/>
          <w:sz w:val="28"/>
          <w:szCs w:val="28"/>
          <w:lang w:eastAsia="en-US"/>
        </w:rPr>
        <w:t xml:space="preserve"> Управляющему делами</w:t>
      </w:r>
      <w:r w:rsidRPr="00194530">
        <w:rPr>
          <w:color w:val="000000"/>
          <w:sz w:val="28"/>
          <w:szCs w:val="28"/>
          <w:lang w:eastAsia="en-US"/>
        </w:rPr>
        <w:t xml:space="preserve"> администрации </w:t>
      </w:r>
      <w:r w:rsidR="00194530" w:rsidRPr="00194530">
        <w:rPr>
          <w:color w:val="000000"/>
          <w:sz w:val="28"/>
          <w:szCs w:val="28"/>
          <w:lang w:eastAsia="en-US"/>
        </w:rPr>
        <w:t xml:space="preserve">сельского поселения Угузевский сельсовет </w:t>
      </w:r>
      <w:r w:rsidRPr="00194530">
        <w:rPr>
          <w:color w:val="000000"/>
          <w:sz w:val="28"/>
          <w:szCs w:val="28"/>
          <w:lang w:eastAsia="en-US"/>
        </w:rPr>
        <w:t>муниципального района Бирский район Республики Башкортостан предоставлять муниципальную услугу в соответствии с утвержденным административным регламентом.</w:t>
      </w:r>
    </w:p>
    <w:p w:rsidR="00A5136E" w:rsidRPr="00194530" w:rsidRDefault="00A5136E" w:rsidP="0019453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94530">
        <w:rPr>
          <w:color w:val="000000"/>
          <w:sz w:val="28"/>
          <w:szCs w:val="28"/>
          <w:lang w:eastAsia="en-US"/>
        </w:rPr>
        <w:t xml:space="preserve">3.Настоящее постановление разместить на официальном сайте администрации </w:t>
      </w:r>
      <w:r w:rsidR="00194530" w:rsidRPr="00194530">
        <w:rPr>
          <w:color w:val="000000"/>
          <w:sz w:val="28"/>
          <w:szCs w:val="28"/>
          <w:lang w:eastAsia="en-US"/>
        </w:rPr>
        <w:t xml:space="preserve">сельского поселения Угузевский сельсовет </w:t>
      </w:r>
      <w:r w:rsidRPr="00194530">
        <w:rPr>
          <w:color w:val="000000"/>
          <w:sz w:val="28"/>
          <w:szCs w:val="28"/>
          <w:lang w:eastAsia="en-US"/>
        </w:rPr>
        <w:t>муниципального района Бирский район Республики Башкортостан.</w:t>
      </w:r>
    </w:p>
    <w:p w:rsidR="00A5136E" w:rsidRPr="00194530" w:rsidRDefault="00A5136E" w:rsidP="0019453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94530">
        <w:rPr>
          <w:color w:val="000000"/>
          <w:sz w:val="28"/>
          <w:szCs w:val="28"/>
          <w:lang w:eastAsia="en-US"/>
        </w:rPr>
        <w:t>4.</w:t>
      </w:r>
      <w:proofErr w:type="gramStart"/>
      <w:r w:rsidR="00194530" w:rsidRPr="00194530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="00194530" w:rsidRPr="00194530">
        <w:rPr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5136E" w:rsidRPr="00194530" w:rsidRDefault="00A5136E" w:rsidP="0019453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194530" w:rsidRPr="00194530" w:rsidRDefault="00194530" w:rsidP="00194530">
      <w:pPr>
        <w:keepNext/>
        <w:suppressAutoHyphens w:val="0"/>
        <w:jc w:val="both"/>
        <w:outlineLvl w:val="2"/>
        <w:rPr>
          <w:rFonts w:eastAsia="Arial Unicode MS"/>
          <w:sz w:val="28"/>
          <w:szCs w:val="28"/>
          <w:lang w:eastAsia="en-US"/>
        </w:rPr>
      </w:pPr>
      <w:r w:rsidRPr="00194530">
        <w:rPr>
          <w:rFonts w:eastAsia="Arial Unicode MS"/>
          <w:sz w:val="28"/>
          <w:szCs w:val="28"/>
          <w:lang w:eastAsia="en-US"/>
        </w:rPr>
        <w:t>Глава сельского поселения</w:t>
      </w:r>
    </w:p>
    <w:p w:rsidR="00194530" w:rsidRPr="00194530" w:rsidRDefault="00194530" w:rsidP="00194530">
      <w:pPr>
        <w:keepNext/>
        <w:suppressAutoHyphens w:val="0"/>
        <w:jc w:val="both"/>
        <w:outlineLvl w:val="2"/>
        <w:rPr>
          <w:rFonts w:eastAsia="Arial Unicode MS"/>
          <w:sz w:val="28"/>
          <w:szCs w:val="28"/>
          <w:lang w:eastAsia="en-US"/>
        </w:rPr>
      </w:pPr>
      <w:r w:rsidRPr="00194530">
        <w:rPr>
          <w:rFonts w:eastAsia="Arial Unicode MS"/>
          <w:sz w:val="28"/>
          <w:szCs w:val="28"/>
          <w:lang w:eastAsia="en-US"/>
        </w:rPr>
        <w:t xml:space="preserve">Угузевский сельсовет                                   Р.Н. Рахматуллин 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6"/>
          <w:szCs w:val="26"/>
        </w:rPr>
        <w:br w:type="page"/>
      </w:r>
      <w:r w:rsidRPr="0051123E">
        <w:rPr>
          <w:color w:val="000000"/>
          <w:sz w:val="22"/>
          <w:szCs w:val="22"/>
          <w:lang w:eastAsia="en-US"/>
        </w:rPr>
        <w:lastRenderedPageBreak/>
        <w:t>Приложение</w:t>
      </w:r>
    </w:p>
    <w:p w:rsidR="00A5136E" w:rsidRPr="0051123E" w:rsidRDefault="00A5136E" w:rsidP="0051123E">
      <w:pPr>
        <w:widowControl w:val="0"/>
        <w:suppressAutoHyphens w:val="0"/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  <w:lang w:eastAsia="en-US"/>
        </w:rPr>
      </w:pPr>
      <w:r w:rsidRPr="00194530">
        <w:rPr>
          <w:color w:val="000000"/>
          <w:sz w:val="22"/>
          <w:szCs w:val="22"/>
          <w:lang w:eastAsia="en-US"/>
        </w:rPr>
        <w:t xml:space="preserve">к постановлению </w:t>
      </w:r>
      <w:r w:rsidR="00194530" w:rsidRPr="00194530">
        <w:rPr>
          <w:color w:val="000000"/>
          <w:sz w:val="22"/>
          <w:szCs w:val="22"/>
          <w:lang w:eastAsia="en-US"/>
        </w:rPr>
        <w:t>главы</w:t>
      </w:r>
      <w:r w:rsidR="007E5DCC">
        <w:rPr>
          <w:color w:val="000000"/>
          <w:sz w:val="22"/>
          <w:szCs w:val="22"/>
          <w:lang w:eastAsia="en-US"/>
        </w:rPr>
        <w:t xml:space="preserve"> </w:t>
      </w:r>
      <w:r w:rsidR="00194530" w:rsidRPr="00194530">
        <w:rPr>
          <w:color w:val="000000"/>
          <w:sz w:val="22"/>
          <w:szCs w:val="22"/>
          <w:lang w:eastAsia="en-US"/>
        </w:rPr>
        <w:t>сельского поселения Угузевский сельсовет</w:t>
      </w:r>
      <w:r w:rsidRPr="00194530">
        <w:rPr>
          <w:color w:val="000000"/>
          <w:sz w:val="22"/>
          <w:szCs w:val="22"/>
          <w:lang w:eastAsia="en-US"/>
        </w:rPr>
        <w:t xml:space="preserve"> муниципального района Бирский район Республики Башкортостан</w:t>
      </w:r>
    </w:p>
    <w:p w:rsidR="00A5136E" w:rsidRPr="0051123E" w:rsidRDefault="00A5136E" w:rsidP="0051123E">
      <w:pPr>
        <w:widowControl w:val="0"/>
        <w:suppressAutoHyphens w:val="0"/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  <w:lang w:eastAsia="en-US"/>
        </w:rPr>
      </w:pPr>
      <w:r w:rsidRPr="0051123E">
        <w:rPr>
          <w:color w:val="000000"/>
          <w:sz w:val="22"/>
          <w:szCs w:val="22"/>
          <w:lang w:eastAsia="en-US"/>
        </w:rPr>
        <w:t>от «____» __________20 ___ №______</w:t>
      </w:r>
    </w:p>
    <w:p w:rsidR="00A5136E" w:rsidRPr="0051123E" w:rsidRDefault="00A5136E" w:rsidP="0051123E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</w:rPr>
      </w:pPr>
    </w:p>
    <w:p w:rsidR="00A5136E" w:rsidRPr="0051123E" w:rsidRDefault="00A5136E" w:rsidP="0051123E">
      <w:pPr>
        <w:ind w:firstLine="709"/>
        <w:jc w:val="both"/>
        <w:rPr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bookmarkStart w:id="1" w:name="Par29"/>
      <w:bookmarkEnd w:id="1"/>
      <w:r w:rsidRPr="0051123E"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ДМИНИСТРАТИВНЫЙ РЕГЛАМЕНТ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предоставления муниципальной услуги «Выдача копий архивных документов, подтверждающих право на владение землей»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A5136E" w:rsidRPr="0051123E" w:rsidRDefault="00A5136E" w:rsidP="0051123E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1123E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A5136E" w:rsidRPr="0051123E" w:rsidRDefault="00A5136E" w:rsidP="0051123E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5136E" w:rsidRPr="0051123E" w:rsidRDefault="00A5136E" w:rsidP="0051123E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Предмет регулирования</w:t>
      </w:r>
    </w:p>
    <w:p w:rsidR="00A5136E" w:rsidRPr="0051123E" w:rsidRDefault="00A5136E" w:rsidP="0051123E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1.1. Настоящий Административный регламент предоставления муниципальной услуги «</w:t>
      </w:r>
      <w:r w:rsidRPr="0051123E">
        <w:rPr>
          <w:rFonts w:ascii="Times New Roman" w:hAnsi="Times New Roman" w:cs="Times New Roman"/>
          <w:sz w:val="26"/>
          <w:szCs w:val="26"/>
          <w:lang w:eastAsia="ru-RU"/>
        </w:rPr>
        <w:t xml:space="preserve">Выдача копий архивных документов, подтверждающих право на владение землей» </w:t>
      </w:r>
      <w:r w:rsidRPr="0051123E">
        <w:rPr>
          <w:rFonts w:ascii="Times New Roman" w:hAnsi="Times New Roman" w:cs="Times New Roman"/>
          <w:sz w:val="26"/>
          <w:szCs w:val="26"/>
        </w:rPr>
        <w:t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1123E">
        <w:rPr>
          <w:sz w:val="26"/>
          <w:szCs w:val="26"/>
        </w:rPr>
        <w:t>Круг заявителей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1123E">
        <w:rPr>
          <w:sz w:val="26"/>
          <w:szCs w:val="26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1123E">
        <w:rPr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1.3. Информация о муниципальной услуге может быть получена:</w:t>
      </w:r>
    </w:p>
    <w:p w:rsidR="00A5136E" w:rsidRPr="00194530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530">
        <w:rPr>
          <w:sz w:val="26"/>
          <w:szCs w:val="26"/>
        </w:rPr>
        <w:t xml:space="preserve">1) по месту нахождения администрации </w:t>
      </w:r>
      <w:r w:rsidR="00194530" w:rsidRPr="00194530">
        <w:rPr>
          <w:color w:val="000000"/>
          <w:sz w:val="28"/>
          <w:szCs w:val="28"/>
          <w:lang w:eastAsia="en-US"/>
        </w:rPr>
        <w:t xml:space="preserve">сельского поселения Угузевский сельсовет </w:t>
      </w:r>
      <w:r w:rsidRPr="00194530">
        <w:rPr>
          <w:sz w:val="26"/>
          <w:szCs w:val="26"/>
        </w:rPr>
        <w:t>муниципального района Бирский район Республики Башкортостан (далее – Администрация).</w:t>
      </w:r>
    </w:p>
    <w:p w:rsidR="00A5136E" w:rsidRPr="00194530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530">
        <w:rPr>
          <w:sz w:val="26"/>
          <w:szCs w:val="26"/>
        </w:rPr>
        <w:t>Адрес: Республика Башкортостан, Бирск</w:t>
      </w:r>
      <w:r w:rsidR="00194530" w:rsidRPr="00194530">
        <w:rPr>
          <w:sz w:val="26"/>
          <w:szCs w:val="26"/>
        </w:rPr>
        <w:t xml:space="preserve">ий район, </w:t>
      </w:r>
      <w:proofErr w:type="spellStart"/>
      <w:r w:rsidR="00194530" w:rsidRPr="00194530">
        <w:rPr>
          <w:sz w:val="26"/>
          <w:szCs w:val="26"/>
        </w:rPr>
        <w:t>с</w:t>
      </w:r>
      <w:proofErr w:type="gramStart"/>
      <w:r w:rsidR="00194530" w:rsidRPr="00194530">
        <w:rPr>
          <w:sz w:val="26"/>
          <w:szCs w:val="26"/>
        </w:rPr>
        <w:t>.У</w:t>
      </w:r>
      <w:proofErr w:type="gramEnd"/>
      <w:r w:rsidR="00194530" w:rsidRPr="00194530">
        <w:rPr>
          <w:sz w:val="26"/>
          <w:szCs w:val="26"/>
        </w:rPr>
        <w:t>гузево</w:t>
      </w:r>
      <w:proofErr w:type="spellEnd"/>
      <w:r w:rsidRPr="00194530">
        <w:rPr>
          <w:sz w:val="26"/>
          <w:szCs w:val="26"/>
        </w:rPr>
        <w:t>, ул.К</w:t>
      </w:r>
      <w:r w:rsidR="00194530" w:rsidRPr="00194530">
        <w:rPr>
          <w:sz w:val="26"/>
          <w:szCs w:val="26"/>
        </w:rPr>
        <w:t>оммунистическая, д.18Б.</w:t>
      </w:r>
    </w:p>
    <w:p w:rsidR="00A5136E" w:rsidRPr="00194530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530">
        <w:rPr>
          <w:sz w:val="26"/>
          <w:szCs w:val="26"/>
        </w:rPr>
        <w:t>График работы:</w:t>
      </w:r>
    </w:p>
    <w:p w:rsidR="00A5136E" w:rsidRPr="00194530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530">
        <w:rPr>
          <w:sz w:val="26"/>
          <w:szCs w:val="26"/>
        </w:rPr>
        <w:t>понедельник - пятница - с 9.00 до 18.00 часов;</w:t>
      </w:r>
    </w:p>
    <w:p w:rsidR="00A5136E" w:rsidRPr="00194530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530">
        <w:rPr>
          <w:sz w:val="26"/>
          <w:szCs w:val="26"/>
        </w:rPr>
        <w:t>перерыв на обед - с 13.00 до 14.00 часов;</w:t>
      </w:r>
    </w:p>
    <w:p w:rsidR="00A5136E" w:rsidRPr="00194530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530">
        <w:rPr>
          <w:sz w:val="26"/>
          <w:szCs w:val="26"/>
        </w:rPr>
        <w:t>суббота, воскресенье – выходные дни.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530">
        <w:rPr>
          <w:sz w:val="26"/>
          <w:szCs w:val="26"/>
        </w:rPr>
        <w:t>Контактные телефоны:_8-(347-84)-</w:t>
      </w:r>
      <w:r w:rsidR="00194530" w:rsidRPr="00194530">
        <w:rPr>
          <w:sz w:val="26"/>
          <w:szCs w:val="26"/>
        </w:rPr>
        <w:t>3</w:t>
      </w:r>
      <w:r w:rsidRPr="00194530">
        <w:rPr>
          <w:sz w:val="26"/>
          <w:szCs w:val="26"/>
        </w:rPr>
        <w:t>-</w:t>
      </w:r>
      <w:r w:rsidR="00194530" w:rsidRPr="00194530">
        <w:rPr>
          <w:sz w:val="26"/>
          <w:szCs w:val="26"/>
        </w:rPr>
        <w:t>77-4</w:t>
      </w:r>
      <w:r w:rsidRPr="00194530">
        <w:rPr>
          <w:sz w:val="26"/>
          <w:szCs w:val="26"/>
        </w:rPr>
        <w:t>4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2) при устном обращении (лично или по телефону);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 xml:space="preserve">3) на официальном сайте в сети Интернет - </w:t>
      </w:r>
      <w:r w:rsidR="00194530" w:rsidRPr="00194530">
        <w:rPr>
          <w:sz w:val="26"/>
          <w:szCs w:val="26"/>
          <w:lang w:val="en-US"/>
        </w:rPr>
        <w:t>http</w:t>
      </w:r>
      <w:r w:rsidR="00194530" w:rsidRPr="00194530">
        <w:rPr>
          <w:sz w:val="26"/>
          <w:szCs w:val="26"/>
        </w:rPr>
        <w:t>://</w:t>
      </w:r>
      <w:proofErr w:type="spellStart"/>
      <w:r w:rsidR="00194530" w:rsidRPr="00194530">
        <w:rPr>
          <w:sz w:val="26"/>
          <w:szCs w:val="26"/>
        </w:rPr>
        <w:t>адм-угузево</w:t>
      </w:r>
      <w:proofErr w:type="gramStart"/>
      <w:r w:rsidR="00194530" w:rsidRPr="00194530">
        <w:rPr>
          <w:sz w:val="26"/>
          <w:szCs w:val="26"/>
        </w:rPr>
        <w:t>.р</w:t>
      </w:r>
      <w:proofErr w:type="gramEnd"/>
      <w:r w:rsidR="00194530" w:rsidRPr="00194530">
        <w:rPr>
          <w:sz w:val="26"/>
          <w:szCs w:val="26"/>
        </w:rPr>
        <w:t>ф</w:t>
      </w:r>
      <w:proofErr w:type="spellEnd"/>
      <w:r w:rsidRPr="00194530">
        <w:rPr>
          <w:sz w:val="26"/>
          <w:szCs w:val="26"/>
        </w:rPr>
        <w:t>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4) на информационных стендах в местах предоставления муниципальной услуги.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1123E">
        <w:rPr>
          <w:sz w:val="26"/>
          <w:szCs w:val="26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1123E">
        <w:rPr>
          <w:sz w:val="26"/>
          <w:szCs w:val="26"/>
        </w:rPr>
        <w:t xml:space="preserve">текст настоящего Регламента с приложениями (полная версия в сети Интернет на официальном сайте - </w:t>
      </w:r>
      <w:r w:rsidR="00C97E44" w:rsidRPr="00C97E44">
        <w:rPr>
          <w:sz w:val="26"/>
          <w:szCs w:val="26"/>
          <w:lang w:val="en-US"/>
        </w:rPr>
        <w:t>http</w:t>
      </w:r>
      <w:r w:rsidR="00C97E44" w:rsidRPr="00C97E44">
        <w:rPr>
          <w:sz w:val="26"/>
          <w:szCs w:val="26"/>
        </w:rPr>
        <w:t>://</w:t>
      </w:r>
      <w:proofErr w:type="spellStart"/>
      <w:r w:rsidR="00C97E44" w:rsidRPr="00C97E44">
        <w:rPr>
          <w:sz w:val="26"/>
          <w:szCs w:val="26"/>
        </w:rPr>
        <w:t>адм-угузево</w:t>
      </w:r>
      <w:proofErr w:type="gramStart"/>
      <w:r w:rsidR="00C97E44" w:rsidRPr="00C97E44">
        <w:rPr>
          <w:sz w:val="26"/>
          <w:szCs w:val="26"/>
        </w:rPr>
        <w:t>.р</w:t>
      </w:r>
      <w:proofErr w:type="gramEnd"/>
      <w:r w:rsidR="00C97E44" w:rsidRPr="00C97E44">
        <w:rPr>
          <w:sz w:val="26"/>
          <w:szCs w:val="26"/>
        </w:rPr>
        <w:t>ф</w:t>
      </w:r>
      <w:proofErr w:type="spellEnd"/>
      <w:r w:rsidRPr="0051123E">
        <w:rPr>
          <w:sz w:val="26"/>
          <w:szCs w:val="26"/>
        </w:rPr>
        <w:t>);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1123E">
        <w:rPr>
          <w:sz w:val="26"/>
          <w:szCs w:val="26"/>
        </w:rPr>
        <w:t>график приема должностными лицами Администрации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1123E">
        <w:rPr>
          <w:sz w:val="26"/>
          <w:szCs w:val="26"/>
        </w:rPr>
        <w:t>формы документов для заполнения, образцы заполнения документов;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51123E">
        <w:rPr>
          <w:sz w:val="26"/>
          <w:szCs w:val="26"/>
        </w:rPr>
        <w:t>перечень оснований для отказа в предоставлении муниципальной услуги;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1123E">
        <w:rPr>
          <w:sz w:val="26"/>
          <w:szCs w:val="26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 xml:space="preserve">Тексты материалов печатаются удобным для чтения шрифтом (размером не менее </w:t>
      </w:r>
      <w:r>
        <w:rPr>
          <w:sz w:val="26"/>
          <w:szCs w:val="26"/>
        </w:rPr>
        <w:t>13-</w:t>
      </w:r>
      <w:r w:rsidRPr="0051123E">
        <w:rPr>
          <w:sz w:val="26"/>
          <w:szCs w:val="26"/>
        </w:rPr>
        <w:t xml:space="preserve">14 </w:t>
      </w:r>
      <w:proofErr w:type="spellStart"/>
      <w:r w:rsidRPr="0051123E">
        <w:rPr>
          <w:sz w:val="26"/>
          <w:szCs w:val="26"/>
          <w:lang w:val="en-US"/>
        </w:rPr>
        <w:t>TimesNewRoman</w:t>
      </w:r>
      <w:proofErr w:type="spellEnd"/>
      <w:r w:rsidRPr="0051123E">
        <w:rPr>
          <w:sz w:val="26"/>
          <w:szCs w:val="26"/>
        </w:rPr>
        <w:t>), без исправлений, наиболее важные места выделяются полужирным шрифтом.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5)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6) в государственной информационной системе «Портал государственных и муниципальных услуг Республики Башкортостан» (http://pgu.bashkortostan.ru);</w:t>
      </w:r>
    </w:p>
    <w:p w:rsidR="00A5136E" w:rsidRPr="0051123E" w:rsidRDefault="00A5136E" w:rsidP="005112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7)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Адрес местонахождения РГАУ МФЦ: Республика Башкортостан, г</w:t>
      </w:r>
      <w:proofErr w:type="gramStart"/>
      <w:r w:rsidRPr="0051123E">
        <w:rPr>
          <w:sz w:val="26"/>
          <w:szCs w:val="26"/>
        </w:rPr>
        <w:t>.Б</w:t>
      </w:r>
      <w:proofErr w:type="gramEnd"/>
      <w:r w:rsidRPr="0051123E">
        <w:rPr>
          <w:sz w:val="26"/>
          <w:szCs w:val="26"/>
        </w:rPr>
        <w:t xml:space="preserve">ирск, </w:t>
      </w:r>
      <w:proofErr w:type="spellStart"/>
      <w:r w:rsidRPr="0051123E">
        <w:rPr>
          <w:sz w:val="26"/>
          <w:szCs w:val="26"/>
        </w:rPr>
        <w:t>ул.Корочкина</w:t>
      </w:r>
      <w:proofErr w:type="spellEnd"/>
      <w:r w:rsidRPr="0051123E">
        <w:rPr>
          <w:sz w:val="26"/>
          <w:szCs w:val="26"/>
        </w:rPr>
        <w:t>, д.4. Телефон: 8-(347-84)-4-41-19; 8-347-246-55-33. Официальный сайт РГАУ МФЦ: www.mfcrb.ru;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8) при письменном обращении (в том числе в форме электронного документа) в Администрацию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</w:t>
      </w:r>
      <w:proofErr w:type="spellStart"/>
      <w:r w:rsidRPr="0051123E">
        <w:rPr>
          <w:sz w:val="26"/>
          <w:szCs w:val="26"/>
        </w:rPr>
        <w:t>интернет-приемной</w:t>
      </w:r>
      <w:proofErr w:type="spellEnd"/>
      <w:r w:rsidRPr="0051123E">
        <w:rPr>
          <w:sz w:val="26"/>
          <w:szCs w:val="26"/>
        </w:rPr>
        <w:t xml:space="preserve"> официального сайта Администрации в сети Интернет </w:t>
      </w:r>
      <w:r w:rsidR="00C97E44" w:rsidRPr="00C97E44">
        <w:rPr>
          <w:sz w:val="26"/>
          <w:szCs w:val="26"/>
          <w:lang w:val="en-US"/>
        </w:rPr>
        <w:t>http</w:t>
      </w:r>
      <w:r w:rsidR="00C97E44" w:rsidRPr="00C97E44">
        <w:rPr>
          <w:sz w:val="26"/>
          <w:szCs w:val="26"/>
        </w:rPr>
        <w:t>://</w:t>
      </w:r>
      <w:proofErr w:type="spellStart"/>
      <w:r w:rsidR="00C97E44" w:rsidRPr="00C97E44">
        <w:rPr>
          <w:sz w:val="26"/>
          <w:szCs w:val="26"/>
        </w:rPr>
        <w:t>адм-угузево</w:t>
      </w:r>
      <w:proofErr w:type="gramStart"/>
      <w:r w:rsidR="00C97E44" w:rsidRPr="00C97E44">
        <w:rPr>
          <w:sz w:val="26"/>
          <w:szCs w:val="26"/>
        </w:rPr>
        <w:t>.р</w:t>
      </w:r>
      <w:proofErr w:type="gramEnd"/>
      <w:r w:rsidR="00C97E44" w:rsidRPr="00C97E44">
        <w:rPr>
          <w:sz w:val="26"/>
          <w:szCs w:val="26"/>
        </w:rPr>
        <w:t>ф</w:t>
      </w:r>
      <w:proofErr w:type="spellEnd"/>
      <w:r w:rsidRPr="00C97E44">
        <w:rPr>
          <w:sz w:val="26"/>
          <w:szCs w:val="26"/>
        </w:rPr>
        <w:t>,</w:t>
      </w:r>
      <w:r>
        <w:rPr>
          <w:sz w:val="26"/>
          <w:szCs w:val="26"/>
        </w:rPr>
        <w:t xml:space="preserve"> либо по электронным адресам: </w:t>
      </w:r>
      <w:proofErr w:type="spellStart"/>
      <w:r w:rsidR="00C97E44" w:rsidRPr="00C97E44">
        <w:rPr>
          <w:sz w:val="26"/>
          <w:szCs w:val="26"/>
          <w:lang w:val="en-US"/>
        </w:rPr>
        <w:t>birsk</w:t>
      </w:r>
      <w:proofErr w:type="spellEnd"/>
      <w:r w:rsidR="00C97E44" w:rsidRPr="00C97E44">
        <w:rPr>
          <w:sz w:val="26"/>
          <w:szCs w:val="26"/>
        </w:rPr>
        <w:t>_</w:t>
      </w:r>
      <w:proofErr w:type="spellStart"/>
      <w:r w:rsidR="00C97E44" w:rsidRPr="00C97E44">
        <w:rPr>
          <w:sz w:val="26"/>
          <w:szCs w:val="26"/>
          <w:lang w:val="en-US"/>
        </w:rPr>
        <w:t>uguzevo</w:t>
      </w:r>
      <w:proofErr w:type="spellEnd"/>
      <w:r w:rsidR="00C97E44" w:rsidRPr="00C97E44">
        <w:rPr>
          <w:sz w:val="26"/>
          <w:szCs w:val="26"/>
        </w:rPr>
        <w:t>@</w:t>
      </w:r>
      <w:r w:rsidR="00C97E44" w:rsidRPr="00C97E44">
        <w:rPr>
          <w:sz w:val="26"/>
          <w:szCs w:val="26"/>
          <w:lang w:val="en-US"/>
        </w:rPr>
        <w:t>mail</w:t>
      </w:r>
      <w:r w:rsidR="00C97E44" w:rsidRPr="00C97E44">
        <w:rPr>
          <w:sz w:val="26"/>
          <w:szCs w:val="26"/>
        </w:rPr>
        <w:t>.</w:t>
      </w:r>
      <w:proofErr w:type="spellStart"/>
      <w:r w:rsidR="00C97E44" w:rsidRPr="00C97E44">
        <w:rPr>
          <w:sz w:val="26"/>
          <w:szCs w:val="26"/>
          <w:lang w:val="en-US"/>
        </w:rPr>
        <w:t>ru</w:t>
      </w:r>
      <w:proofErr w:type="spellEnd"/>
      <w:r w:rsidRPr="0051123E">
        <w:rPr>
          <w:sz w:val="26"/>
          <w:szCs w:val="26"/>
        </w:rPr>
        <w:t>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 xml:space="preserve">Обращение регистрируется и рассматривается в порядке, установленном Федеральным </w:t>
      </w:r>
      <w:hyperlink r:id="rId8" w:history="1">
        <w:r w:rsidRPr="0051123E">
          <w:rPr>
            <w:sz w:val="26"/>
            <w:szCs w:val="26"/>
          </w:rPr>
          <w:t>законом</w:t>
        </w:r>
      </w:hyperlink>
      <w:r w:rsidRPr="0051123E">
        <w:rPr>
          <w:sz w:val="26"/>
          <w:szCs w:val="26"/>
        </w:rPr>
        <w:t xml:space="preserve"> от 2 мая 2006 года № 59-ФЗ «О порядке рассмотрения обращений граждан Российской Федерации».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2) назначить другое время для консультаций;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3) дать ответ в течение 2 рабочих дней по контактному телефону.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1123E">
        <w:rPr>
          <w:sz w:val="26"/>
          <w:szCs w:val="26"/>
        </w:rPr>
        <w:t>II. Стандарт предоставления муниципальной услуги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1123E">
        <w:rPr>
          <w:sz w:val="26"/>
          <w:szCs w:val="26"/>
        </w:rPr>
        <w:t>Наименование муниципальной услуги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</w:rPr>
        <w:t>2.1. «</w:t>
      </w:r>
      <w:r w:rsidRPr="0051123E">
        <w:rPr>
          <w:sz w:val="26"/>
          <w:szCs w:val="26"/>
          <w:lang w:eastAsia="ru-RU"/>
        </w:rPr>
        <w:t>Выдача копий архивных документов, подтверждающих право на владение землей»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1123E">
        <w:rPr>
          <w:sz w:val="26"/>
          <w:szCs w:val="26"/>
        </w:rPr>
        <w:lastRenderedPageBreak/>
        <w:t xml:space="preserve">Наименование исполнительного органа, предоставляющего </w:t>
      </w:r>
      <w:r w:rsidRPr="0051123E">
        <w:rPr>
          <w:sz w:val="26"/>
          <w:szCs w:val="26"/>
          <w:lang w:eastAsia="ru-RU"/>
        </w:rPr>
        <w:t xml:space="preserve">муниципальную </w:t>
      </w:r>
      <w:r w:rsidRPr="0051123E">
        <w:rPr>
          <w:sz w:val="26"/>
          <w:szCs w:val="26"/>
        </w:rPr>
        <w:t>услугу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1123E">
        <w:rPr>
          <w:sz w:val="26"/>
          <w:szCs w:val="26"/>
        </w:rPr>
        <w:t>2.2 Муниципальная услуга предоставляется Администрацией.</w:t>
      </w:r>
    </w:p>
    <w:p w:rsidR="00A5136E" w:rsidRPr="00C97E44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C97E44">
        <w:rPr>
          <w:color w:val="FF0000"/>
          <w:sz w:val="26"/>
          <w:szCs w:val="26"/>
        </w:rPr>
        <w:t>В предоставлении муниципальной услуги участвуют:</w:t>
      </w:r>
    </w:p>
    <w:p w:rsidR="00A5136E" w:rsidRPr="00C97E44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C97E44">
        <w:rPr>
          <w:color w:val="FF0000"/>
          <w:sz w:val="26"/>
          <w:szCs w:val="26"/>
        </w:rPr>
        <w:t>1) структурные подразделения Администрации;</w:t>
      </w:r>
    </w:p>
    <w:p w:rsidR="00A5136E" w:rsidRPr="00C97E44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C97E44">
        <w:rPr>
          <w:color w:val="FF0000"/>
          <w:sz w:val="26"/>
          <w:szCs w:val="26"/>
        </w:rPr>
        <w:t>2) иные организации, ответственные за ведение архивного фонда муниципального района.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Порядок взаимодействия с указанными органами и организациями (далее – уполномоченный орган)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1123E">
        <w:rPr>
          <w:sz w:val="26"/>
          <w:szCs w:val="26"/>
        </w:rPr>
        <w:t>Результат предоставления муниципальной услуги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2.3. Результатом предоставления муниципальной услуги является: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1) выдача архивной копии;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2) выдача справки о документально подтвержденном факте утраты архивных документов, содержащих запрашиваемые сведения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2) направление письма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1123E">
        <w:rPr>
          <w:sz w:val="26"/>
          <w:szCs w:val="26"/>
        </w:rPr>
        <w:t xml:space="preserve">Срок предоставления </w:t>
      </w:r>
      <w:r w:rsidRPr="0051123E">
        <w:rPr>
          <w:sz w:val="26"/>
          <w:szCs w:val="26"/>
          <w:lang w:eastAsia="ru-RU"/>
        </w:rPr>
        <w:t>муниципальной</w:t>
      </w:r>
      <w:r w:rsidRPr="0051123E">
        <w:rPr>
          <w:sz w:val="26"/>
          <w:szCs w:val="26"/>
        </w:rPr>
        <w:t xml:space="preserve"> услуги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 xml:space="preserve">2.4. Срок предоставления муниципальной услуги составляет 30 дней со дня регистрации запроса в Администрации. В исключительных случаях Администрация продлевает срок рассмотрения запроса не более чем на 30 дней с обязательным уведомлением об этом </w:t>
      </w:r>
      <w:r>
        <w:rPr>
          <w:sz w:val="26"/>
          <w:szCs w:val="26"/>
        </w:rPr>
        <w:t>З</w:t>
      </w:r>
      <w:r w:rsidRPr="0051123E">
        <w:rPr>
          <w:sz w:val="26"/>
          <w:szCs w:val="26"/>
        </w:rPr>
        <w:t>аявителя.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1123E">
        <w:rPr>
          <w:sz w:val="26"/>
          <w:szCs w:val="26"/>
        </w:rPr>
        <w:t>Перечень нормативных правовых актов, регулирующих отношения, возникающи</w:t>
      </w:r>
      <w:r>
        <w:rPr>
          <w:sz w:val="26"/>
          <w:szCs w:val="26"/>
        </w:rPr>
        <w:t>х</w:t>
      </w:r>
      <w:r w:rsidRPr="0051123E">
        <w:rPr>
          <w:sz w:val="26"/>
          <w:szCs w:val="26"/>
        </w:rPr>
        <w:t xml:space="preserve"> в связи с предоставлением </w:t>
      </w:r>
      <w:r w:rsidRPr="0051123E">
        <w:rPr>
          <w:sz w:val="26"/>
          <w:szCs w:val="26"/>
          <w:lang w:eastAsia="ru-RU"/>
        </w:rPr>
        <w:t>муниципальной</w:t>
      </w:r>
      <w:r w:rsidRPr="0051123E">
        <w:rPr>
          <w:sz w:val="26"/>
          <w:szCs w:val="26"/>
        </w:rPr>
        <w:t xml:space="preserve"> услуги.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 xml:space="preserve">2.5. Предоставление </w:t>
      </w:r>
      <w:r w:rsidRPr="0051123E">
        <w:rPr>
          <w:sz w:val="26"/>
          <w:szCs w:val="26"/>
          <w:lang w:eastAsia="ru-RU"/>
        </w:rPr>
        <w:t>муниципальной</w:t>
      </w:r>
      <w:r w:rsidRPr="0051123E">
        <w:rPr>
          <w:sz w:val="26"/>
          <w:szCs w:val="26"/>
        </w:rPr>
        <w:t xml:space="preserve"> услуги осуществляется в соответствии </w:t>
      </w:r>
      <w:proofErr w:type="gramStart"/>
      <w:r w:rsidRPr="0051123E">
        <w:rPr>
          <w:sz w:val="26"/>
          <w:szCs w:val="26"/>
        </w:rPr>
        <w:t>с</w:t>
      </w:r>
      <w:proofErr w:type="gramEnd"/>
      <w:r w:rsidRPr="0051123E">
        <w:rPr>
          <w:sz w:val="26"/>
          <w:szCs w:val="26"/>
        </w:rPr>
        <w:t>: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1) Конституцией Российской Федерации (Собрание законодательстваРоссийской Федерации, 26.01.2009, № 4, ст. 445);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2) Федеральным законом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4) Федеральным законом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5) 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6)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03.02.2014, № 5, ст. 506);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 xml:space="preserve">7)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</w:t>
      </w:r>
      <w:r w:rsidRPr="0051123E">
        <w:rPr>
          <w:sz w:val="26"/>
          <w:szCs w:val="26"/>
        </w:rPr>
        <w:lastRenderedPageBreak/>
        <w:t>государственных служащих, государственных служащих государственных внебюджетных фондов Российской Федерации» (Собрание законодательства РФ, 23.11.2015, № 47, ст. 6596);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1123E">
        <w:rPr>
          <w:sz w:val="26"/>
          <w:szCs w:val="26"/>
        </w:rPr>
        <w:t>8) 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  <w:proofErr w:type="gramEnd"/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9) Конституцией Республики Башкортостан (Ведомости Государственного Собрания - Курултая, Президента и Правительства Республики Башкортостан", 24.03.2014, № 9(447), ст. 419);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10) Законом Республики Башкортостан от 12 декабря 2006 года № 391-з «Обобращениях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11)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(Ведомости Государственного Собрания - Курултая, Главы и Правительства Республики Башкортостан, 22.07.2015, № 21(495), ст. 991);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12) Постановлением Правительства Республики Башкортостан от 29 декабря 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№ 4(406), ст. 166;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 xml:space="preserve">13) </w:t>
      </w:r>
      <w:r w:rsidRPr="00C97E44">
        <w:rPr>
          <w:sz w:val="26"/>
          <w:szCs w:val="26"/>
        </w:rPr>
        <w:t>Уставом</w:t>
      </w:r>
      <w:r w:rsidR="00C97E44" w:rsidRPr="00C97E44">
        <w:rPr>
          <w:sz w:val="26"/>
          <w:szCs w:val="26"/>
        </w:rPr>
        <w:t xml:space="preserve"> сельского поселения Угузевский сельсовет</w:t>
      </w:r>
      <w:r w:rsidRPr="00C97E44">
        <w:rPr>
          <w:sz w:val="26"/>
          <w:szCs w:val="26"/>
        </w:rPr>
        <w:t xml:space="preserve"> муниципального района Бирский район Республики Башкортостан.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1123E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2.6. Для получения муниципальной услуги заявитель направляет письменный запрос в адрес Администрации почтовым отправлением, через РГАУ МФЦ, по электронной почте либо представляет лично (далее - запрос).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Форма запроса физического лица для получения архивной справки приведена в приложении № 1 к Регламенту.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 № 2 к Регламенту.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В запросе указываются следующие сведения: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- наименование Администрации, в которую направляется письменный запрос;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1123E">
        <w:rPr>
          <w:sz w:val="26"/>
          <w:szCs w:val="26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  <w:proofErr w:type="gramEnd"/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 xml:space="preserve">- адрес </w:t>
      </w:r>
      <w:r>
        <w:rPr>
          <w:sz w:val="26"/>
          <w:szCs w:val="26"/>
        </w:rPr>
        <w:t>З</w:t>
      </w:r>
      <w:r w:rsidRPr="0051123E">
        <w:rPr>
          <w:sz w:val="26"/>
          <w:szCs w:val="26"/>
        </w:rPr>
        <w:t>аявителя (почтовый адрес, по которому должны быть направлены ответ или уведомление о переадресации запроса);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- номер контактного телефона заявителя или его доверенного лица;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- для какой цели требуется документ;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- дата составления запроса;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Запрос подписывается З</w:t>
      </w:r>
      <w:r w:rsidRPr="0051123E">
        <w:rPr>
          <w:sz w:val="26"/>
          <w:szCs w:val="26"/>
        </w:rPr>
        <w:t xml:space="preserve">аявителем лично, за исключением обращений по </w:t>
      </w:r>
      <w:r w:rsidRPr="0051123E">
        <w:rPr>
          <w:sz w:val="26"/>
          <w:szCs w:val="26"/>
        </w:rPr>
        <w:lastRenderedPageBreak/>
        <w:t>электронной почте.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 xml:space="preserve">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</w:t>
      </w:r>
      <w:r>
        <w:rPr>
          <w:sz w:val="26"/>
          <w:szCs w:val="26"/>
        </w:rPr>
        <w:t>З</w:t>
      </w:r>
      <w:r w:rsidRPr="0051123E">
        <w:rPr>
          <w:sz w:val="26"/>
          <w:szCs w:val="26"/>
        </w:rPr>
        <w:t>аявителя.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Документом, удостоверяющим личность заявителя, является: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 военнослужащего;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- для иностранных граждан - паспорт иностранного гражданина;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1123E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1123E">
        <w:rPr>
          <w:sz w:val="26"/>
          <w:szCs w:val="26"/>
        </w:rPr>
        <w:t>2.7. Для предоставления муниципальной услуги необходимы следующие документы, которые находятся в распоряженииУправлени</w:t>
      </w:r>
      <w:r>
        <w:rPr>
          <w:sz w:val="26"/>
          <w:szCs w:val="26"/>
        </w:rPr>
        <w:t>я</w:t>
      </w:r>
      <w:r w:rsidRPr="0051123E">
        <w:rPr>
          <w:sz w:val="26"/>
          <w:szCs w:val="26"/>
        </w:rPr>
        <w:t xml:space="preserve">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51123E">
        <w:rPr>
          <w:sz w:val="26"/>
          <w:szCs w:val="26"/>
        </w:rPr>
        <w:t>Росреестр</w:t>
      </w:r>
      <w:proofErr w:type="spellEnd"/>
      <w:r w:rsidRPr="0051123E">
        <w:rPr>
          <w:sz w:val="26"/>
          <w:szCs w:val="26"/>
        </w:rPr>
        <w:t xml:space="preserve"> по РБ):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Выписка из Единого государственного реестра прав на недвижимое имущество и сделок с ним (далее – ЕГРП):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1) о правах отдельного лица на имеющиеся у него объекты недвижимого имущества;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2) о переходе прав на недвижимое имущество.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почте.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 xml:space="preserve">2.9. При непредставлении Заявителем документов, указанных в </w:t>
      </w:r>
      <w:hyperlink r:id="rId9" w:history="1">
        <w:r w:rsidRPr="0051123E">
          <w:rPr>
            <w:sz w:val="26"/>
            <w:szCs w:val="26"/>
          </w:rPr>
          <w:t>пункте 2.7</w:t>
        </w:r>
      </w:hyperlink>
      <w:r w:rsidRPr="0051123E">
        <w:rPr>
          <w:sz w:val="26"/>
          <w:szCs w:val="26"/>
        </w:rPr>
        <w:t xml:space="preserve"> настоящего Регламента, Администрация запрашивает их путем межведомственного взаимодействия без привлечения к этому Заявителя.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 xml:space="preserve">Указание на запрет требовать от </w:t>
      </w:r>
      <w:r>
        <w:rPr>
          <w:sz w:val="26"/>
          <w:szCs w:val="26"/>
        </w:rPr>
        <w:t>З</w:t>
      </w:r>
      <w:r w:rsidRPr="0051123E">
        <w:rPr>
          <w:sz w:val="26"/>
          <w:szCs w:val="26"/>
        </w:rPr>
        <w:t>аявителя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2.10. Запрещается требовать от Заявителя: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1123E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51123E">
        <w:rPr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51123E">
          <w:rPr>
            <w:sz w:val="26"/>
            <w:szCs w:val="26"/>
          </w:rPr>
          <w:t>части 6 статьи 7</w:t>
        </w:r>
      </w:hyperlink>
      <w:r w:rsidRPr="0051123E">
        <w:rPr>
          <w:sz w:val="26"/>
          <w:szCs w:val="26"/>
        </w:rPr>
        <w:t xml:space="preserve"> Федерального</w:t>
      </w:r>
      <w:proofErr w:type="gramEnd"/>
      <w:r w:rsidRPr="0051123E">
        <w:rPr>
          <w:sz w:val="26"/>
          <w:szCs w:val="26"/>
        </w:rPr>
        <w:t xml:space="preserve"> закона от 27 июля 2010 года № 210-ФЗ «Об организации </w:t>
      </w:r>
      <w:r w:rsidRPr="0051123E">
        <w:rPr>
          <w:sz w:val="26"/>
          <w:szCs w:val="26"/>
        </w:rPr>
        <w:lastRenderedPageBreak/>
        <w:t>предоставления государственных и муниципальных услуг» (далее - Федеральный закон № 210-ФЗ).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</w:rPr>
        <w:t xml:space="preserve">2.11. </w:t>
      </w:r>
      <w:r w:rsidRPr="0051123E">
        <w:rPr>
          <w:sz w:val="26"/>
          <w:szCs w:val="26"/>
          <w:lang w:eastAsia="en-US"/>
        </w:rPr>
        <w:t>И</w:t>
      </w:r>
      <w:r w:rsidRPr="0051123E">
        <w:rPr>
          <w:sz w:val="26"/>
          <w:szCs w:val="26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1123E">
        <w:rPr>
          <w:sz w:val="26"/>
          <w:szCs w:val="26"/>
        </w:rPr>
        <w:t xml:space="preserve">отсутствие в запросе фамилии, имени, отчества (последнее при наличии), почтового адреса </w:t>
      </w:r>
      <w:r>
        <w:rPr>
          <w:sz w:val="26"/>
          <w:szCs w:val="26"/>
        </w:rPr>
        <w:t>З</w:t>
      </w:r>
      <w:r w:rsidRPr="0051123E">
        <w:rPr>
          <w:sz w:val="26"/>
          <w:szCs w:val="26"/>
        </w:rPr>
        <w:t>аявителя;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1123E">
        <w:rPr>
          <w:sz w:val="26"/>
          <w:szCs w:val="26"/>
        </w:rPr>
        <w:t>неподдающийся прочтению текст, в том числе текст на иностранном языке;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1123E">
        <w:rPr>
          <w:sz w:val="26"/>
          <w:szCs w:val="26"/>
        </w:rPr>
        <w:t xml:space="preserve">отсутствие у </w:t>
      </w:r>
      <w:r>
        <w:rPr>
          <w:sz w:val="26"/>
          <w:szCs w:val="26"/>
        </w:rPr>
        <w:t>З</w:t>
      </w:r>
      <w:r w:rsidRPr="0051123E">
        <w:rPr>
          <w:sz w:val="26"/>
          <w:szCs w:val="26"/>
        </w:rPr>
        <w:t>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лет;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1123E">
        <w:rPr>
          <w:sz w:val="26"/>
          <w:szCs w:val="26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 xml:space="preserve">В случае если запрос не может быть исполнен, </w:t>
      </w:r>
      <w:r>
        <w:rPr>
          <w:sz w:val="26"/>
          <w:szCs w:val="26"/>
        </w:rPr>
        <w:t>З</w:t>
      </w:r>
      <w:r w:rsidRPr="0051123E">
        <w:rPr>
          <w:sz w:val="26"/>
          <w:szCs w:val="26"/>
        </w:rPr>
        <w:t>аявителю направляется письмо с разъяснением причин отказа</w:t>
      </w:r>
      <w:r>
        <w:rPr>
          <w:sz w:val="26"/>
          <w:szCs w:val="26"/>
        </w:rPr>
        <w:t>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1123E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 xml:space="preserve">При подаче документов на личном приёме </w:t>
      </w:r>
      <w:r>
        <w:rPr>
          <w:sz w:val="26"/>
          <w:szCs w:val="26"/>
        </w:rPr>
        <w:t>З</w:t>
      </w:r>
      <w:r w:rsidRPr="0051123E">
        <w:rPr>
          <w:sz w:val="26"/>
          <w:szCs w:val="26"/>
        </w:rPr>
        <w:t>аявителю устно разъясняются основания для отказа в предоставлении муниципальной услуги.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1123E">
        <w:rPr>
          <w:sz w:val="26"/>
          <w:szCs w:val="26"/>
        </w:rPr>
        <w:t>Перечень услуг, которые являются необходимыми обязательными для предоставления муниципальной услуги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2.13. Услуг, которые являются необходимыми и обязательными</w:t>
      </w:r>
      <w:r>
        <w:rPr>
          <w:sz w:val="26"/>
          <w:szCs w:val="26"/>
        </w:rPr>
        <w:t>,</w:t>
      </w:r>
      <w:r w:rsidRPr="0051123E">
        <w:rPr>
          <w:sz w:val="26"/>
          <w:szCs w:val="26"/>
        </w:rPr>
        <w:t xml:space="preserve"> для предоставления </w:t>
      </w:r>
      <w:r>
        <w:rPr>
          <w:sz w:val="26"/>
          <w:szCs w:val="26"/>
        </w:rPr>
        <w:t xml:space="preserve">данной </w:t>
      </w:r>
      <w:r w:rsidRPr="0051123E">
        <w:rPr>
          <w:sz w:val="26"/>
          <w:szCs w:val="26"/>
        </w:rPr>
        <w:t>муниципальной услуги, не имеется.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1123E">
        <w:rPr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2.14. Предоставление муниципальной услуги осуществляется бесплатно.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2.15.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1123E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2.16.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1123E">
        <w:rPr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6816">
        <w:rPr>
          <w:color w:val="FF0000"/>
          <w:sz w:val="26"/>
          <w:szCs w:val="26"/>
        </w:rPr>
        <w:t xml:space="preserve">2.17. Регистрация заявления, в том числе поступившего по почте осуществляется </w:t>
      </w:r>
      <w:r w:rsidR="007E6816" w:rsidRPr="007E6816">
        <w:rPr>
          <w:color w:val="FF0000"/>
          <w:sz w:val="26"/>
          <w:szCs w:val="26"/>
        </w:rPr>
        <w:t>управляющим делами</w:t>
      </w:r>
      <w:r w:rsidRPr="007E6816">
        <w:rPr>
          <w:color w:val="FF0000"/>
          <w:sz w:val="26"/>
          <w:szCs w:val="26"/>
        </w:rPr>
        <w:t xml:space="preserve"> Администрации (далее – специалист) в </w:t>
      </w:r>
      <w:r w:rsidR="004C575F">
        <w:rPr>
          <w:color w:val="FF0000"/>
          <w:sz w:val="26"/>
          <w:szCs w:val="26"/>
        </w:rPr>
        <w:t xml:space="preserve">журнале входящих </w:t>
      </w:r>
      <w:proofErr w:type="spellStart"/>
      <w:r w:rsidR="004C575F">
        <w:rPr>
          <w:color w:val="FF0000"/>
          <w:sz w:val="26"/>
          <w:szCs w:val="26"/>
        </w:rPr>
        <w:t>джокументов</w:t>
      </w:r>
      <w:proofErr w:type="spellEnd"/>
      <w:r w:rsidRPr="007E6816">
        <w:rPr>
          <w:color w:val="FF0000"/>
          <w:sz w:val="26"/>
          <w:szCs w:val="26"/>
        </w:rPr>
        <w:t xml:space="preserve"> в срок не позднее 3 дней с момента его поступления в Администрацию</w:t>
      </w:r>
      <w:r w:rsidRPr="0051123E">
        <w:rPr>
          <w:sz w:val="26"/>
          <w:szCs w:val="26"/>
        </w:rPr>
        <w:t>. Все обращения Заявителей ставятся на контроль.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1123E">
        <w:rPr>
          <w:sz w:val="26"/>
          <w:szCs w:val="26"/>
        </w:rPr>
        <w:t xml:space="preserve">Требования к помещениям, в которых предоставляется муниципальная услуга, к </w:t>
      </w:r>
      <w:r w:rsidRPr="0051123E">
        <w:rPr>
          <w:sz w:val="26"/>
          <w:szCs w:val="26"/>
        </w:rPr>
        <w:lastRenderedPageBreak/>
        <w:t>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</w:rPr>
        <w:t xml:space="preserve">2.18. </w:t>
      </w:r>
      <w:r w:rsidRPr="0051123E">
        <w:rPr>
          <w:sz w:val="26"/>
          <w:szCs w:val="26"/>
          <w:lang w:eastAsia="ru-RU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A5136E" w:rsidRPr="0051123E" w:rsidRDefault="00A5136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A5136E" w:rsidRPr="0051123E" w:rsidRDefault="00A5136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Информационные щиты, визуальная и текстовая информация о порядке представления муниципальной услуги размещаются на стенах в непосредственной близости от входа.</w:t>
      </w:r>
    </w:p>
    <w:p w:rsidR="00A5136E" w:rsidRPr="0051123E" w:rsidRDefault="00A5136E" w:rsidP="005112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необходимости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A5136E" w:rsidRPr="0051123E" w:rsidRDefault="00A5136E" w:rsidP="005112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В случае</w:t>
      </w:r>
      <w:proofErr w:type="gramStart"/>
      <w:r w:rsidRPr="0051123E">
        <w:rPr>
          <w:sz w:val="26"/>
          <w:szCs w:val="26"/>
          <w:lang w:eastAsia="ru-RU"/>
        </w:rPr>
        <w:t>,</w:t>
      </w:r>
      <w:proofErr w:type="gramEnd"/>
      <w:r w:rsidRPr="0051123E">
        <w:rPr>
          <w:sz w:val="26"/>
          <w:szCs w:val="26"/>
          <w:lang w:eastAsia="ru-RU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не менее 10% мест (но не менее одного места) из общего числа парковочных мест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A5136E" w:rsidRPr="0051123E" w:rsidRDefault="00A5136E" w:rsidP="005112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Обеспечивается допу</w:t>
      </w:r>
      <w:proofErr w:type="gramStart"/>
      <w:r w:rsidRPr="0051123E">
        <w:rPr>
          <w:sz w:val="26"/>
          <w:szCs w:val="26"/>
          <w:lang w:eastAsia="ru-RU"/>
        </w:rPr>
        <w:t>ск в зд</w:t>
      </w:r>
      <w:proofErr w:type="gramEnd"/>
      <w:r w:rsidRPr="0051123E">
        <w:rPr>
          <w:sz w:val="26"/>
          <w:szCs w:val="26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51123E">
        <w:rPr>
          <w:sz w:val="26"/>
          <w:szCs w:val="26"/>
          <w:lang w:eastAsia="ru-RU"/>
        </w:rPr>
        <w:t>сурдопереводчика</w:t>
      </w:r>
      <w:proofErr w:type="spellEnd"/>
      <w:r w:rsidRPr="0051123E">
        <w:rPr>
          <w:sz w:val="26"/>
          <w:szCs w:val="26"/>
          <w:lang w:eastAsia="ru-RU"/>
        </w:rPr>
        <w:t xml:space="preserve"> (</w:t>
      </w:r>
      <w:proofErr w:type="spellStart"/>
      <w:r w:rsidRPr="0051123E">
        <w:rPr>
          <w:sz w:val="26"/>
          <w:szCs w:val="26"/>
          <w:lang w:eastAsia="ru-RU"/>
        </w:rPr>
        <w:t>тифлосурдопереводчика</w:t>
      </w:r>
      <w:proofErr w:type="spellEnd"/>
      <w:r w:rsidRPr="0051123E">
        <w:rPr>
          <w:sz w:val="26"/>
          <w:szCs w:val="26"/>
          <w:lang w:eastAsia="ru-RU"/>
        </w:rPr>
        <w:t>), а также допуск и размещение собаки-проводника при наличии документа, подтверждающего ее специальное обучение.</w:t>
      </w:r>
    </w:p>
    <w:p w:rsidR="00A5136E" w:rsidRPr="0051123E" w:rsidRDefault="00A5136E" w:rsidP="005112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</w:t>
      </w:r>
    </w:p>
    <w:p w:rsidR="00A5136E" w:rsidRPr="0051123E" w:rsidRDefault="00A5136E" w:rsidP="005112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A5136E" w:rsidRPr="0051123E" w:rsidRDefault="00A5136E" w:rsidP="005112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A5136E" w:rsidRPr="0051123E" w:rsidRDefault="00A5136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1123E">
        <w:rPr>
          <w:sz w:val="26"/>
          <w:szCs w:val="26"/>
        </w:rPr>
        <w:t>Показатели доступности и качества муниципальной услуги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2.19. Показателями доступности и качества предоставления муниципальной услуги являются: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1) соблюдение сроков предоставления муниципальной услуги;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lastRenderedPageBreak/>
        <w:t>2) соблюдение порядка информирования о муниципальной услуге;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4) отсутствие избыточных административных процедур при предоставлении муниципальной услуги;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5) отсутствие обоснованных жалоб на действия должностных лиц Администрации со стороны Заявителей по результатам предоставления муниципальной услуги;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A5136E" w:rsidRPr="0051123E" w:rsidRDefault="00A5136E" w:rsidP="005112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7) возможность обращения Заявителя за предоставлением муниципальной услуги в РГАУ МФЦ;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 xml:space="preserve"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в сети «Интернет» </w:t>
      </w:r>
      <w:r w:rsidR="007E6816" w:rsidRPr="007E6816">
        <w:rPr>
          <w:sz w:val="26"/>
          <w:szCs w:val="26"/>
          <w:lang w:val="en-US"/>
        </w:rPr>
        <w:t>http</w:t>
      </w:r>
      <w:r w:rsidR="007E6816" w:rsidRPr="007E6816">
        <w:rPr>
          <w:sz w:val="26"/>
          <w:szCs w:val="26"/>
        </w:rPr>
        <w:t>://</w:t>
      </w:r>
      <w:proofErr w:type="spellStart"/>
      <w:r w:rsidR="007E6816" w:rsidRPr="007E6816">
        <w:rPr>
          <w:sz w:val="26"/>
          <w:szCs w:val="26"/>
        </w:rPr>
        <w:t>адм-угузево.рф</w:t>
      </w:r>
      <w:proofErr w:type="spellEnd"/>
      <w:r w:rsidRPr="007E6816">
        <w:rPr>
          <w:sz w:val="26"/>
          <w:szCs w:val="26"/>
        </w:rPr>
        <w:t>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9)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2.20.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 xml:space="preserve">Документы, принятые РГАУ МФЦ от </w:t>
      </w:r>
      <w:r>
        <w:rPr>
          <w:sz w:val="26"/>
          <w:szCs w:val="26"/>
        </w:rPr>
        <w:t>З</w:t>
      </w:r>
      <w:r w:rsidRPr="0051123E">
        <w:rPr>
          <w:sz w:val="26"/>
          <w:szCs w:val="26"/>
        </w:rPr>
        <w:t>аявителя</w:t>
      </w:r>
      <w:r>
        <w:rPr>
          <w:sz w:val="26"/>
          <w:szCs w:val="26"/>
        </w:rPr>
        <w:t>,</w:t>
      </w:r>
      <w:r w:rsidRPr="0051123E">
        <w:rPr>
          <w:sz w:val="26"/>
          <w:szCs w:val="26"/>
        </w:rPr>
        <w:t xml:space="preserve"> направляются в Администрацию для направления межведомственных запросов (при необходимости) и принятия решения;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2.21.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1123E">
        <w:rPr>
          <w:sz w:val="26"/>
          <w:szCs w:val="26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1123E">
        <w:rPr>
          <w:sz w:val="26"/>
          <w:szCs w:val="26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1123E">
        <w:rPr>
          <w:sz w:val="26"/>
          <w:szCs w:val="26"/>
        </w:rPr>
        <w:t xml:space="preserve"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</w:t>
      </w:r>
      <w:r w:rsidRPr="0051123E">
        <w:rPr>
          <w:sz w:val="26"/>
          <w:szCs w:val="26"/>
        </w:rPr>
        <w:lastRenderedPageBreak/>
        <w:t>регламентом или иным нормативным актом Администрации;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51123E">
        <w:rPr>
          <w:sz w:val="26"/>
          <w:szCs w:val="26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Башкортостанпо</w:t>
      </w:r>
      <w:proofErr w:type="gramEnd"/>
      <w:r w:rsidRPr="0051123E">
        <w:rPr>
          <w:sz w:val="26"/>
          <w:szCs w:val="26"/>
        </w:rPr>
        <w:t xml:space="preserve"> информатизации от 16 июля 2015 года № 119-ОД  (зарегистрировано в </w:t>
      </w:r>
      <w:proofErr w:type="spellStart"/>
      <w:r w:rsidRPr="0051123E">
        <w:rPr>
          <w:sz w:val="26"/>
          <w:szCs w:val="26"/>
        </w:rPr>
        <w:t>Госкомюстиции</w:t>
      </w:r>
      <w:proofErr w:type="spellEnd"/>
      <w:r w:rsidRPr="0051123E">
        <w:rPr>
          <w:sz w:val="26"/>
          <w:szCs w:val="26"/>
        </w:rPr>
        <w:t xml:space="preserve"> Республики Башкортостан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51123E">
        <w:rPr>
          <w:sz w:val="26"/>
          <w:szCs w:val="26"/>
        </w:rPr>
        <w:t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</w:t>
      </w:r>
      <w:proofErr w:type="gramEnd"/>
      <w:r w:rsidRPr="0051123E">
        <w:rPr>
          <w:sz w:val="26"/>
          <w:szCs w:val="26"/>
        </w:rPr>
        <w:t xml:space="preserve"> в личном кабинете заявителя;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1123E">
        <w:rPr>
          <w:sz w:val="26"/>
          <w:szCs w:val="26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1123E">
        <w:rPr>
          <w:sz w:val="26"/>
          <w:szCs w:val="26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51123E">
        <w:rPr>
          <w:sz w:val="26"/>
          <w:szCs w:val="26"/>
        </w:rPr>
        <w:t>осуществления мониторинга хода предоставления муниципальной услуги</w:t>
      </w:r>
      <w:proofErr w:type="gramEnd"/>
      <w:r w:rsidRPr="0051123E">
        <w:rPr>
          <w:sz w:val="26"/>
          <w:szCs w:val="26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1123E">
        <w:rPr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1) прием документов и регистрация заявления;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2) проверка комплектности и рассмотрение документов;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 xml:space="preserve">4) подготовка, направление и выдача ответов </w:t>
      </w:r>
      <w:r>
        <w:rPr>
          <w:sz w:val="26"/>
          <w:szCs w:val="26"/>
        </w:rPr>
        <w:t>З</w:t>
      </w:r>
      <w:r w:rsidRPr="0051123E">
        <w:rPr>
          <w:sz w:val="26"/>
          <w:szCs w:val="26"/>
        </w:rPr>
        <w:t>аявителям.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 xml:space="preserve">3.2. </w:t>
      </w:r>
      <w:hyperlink w:anchor="Par301" w:history="1">
        <w:r w:rsidRPr="0051123E">
          <w:rPr>
            <w:sz w:val="26"/>
            <w:szCs w:val="26"/>
          </w:rPr>
          <w:t>Блок-схема</w:t>
        </w:r>
      </w:hyperlink>
      <w:r w:rsidRPr="0051123E">
        <w:rPr>
          <w:sz w:val="26"/>
          <w:szCs w:val="26"/>
        </w:rPr>
        <w:t xml:space="preserve"> предоставления муниципальной услуги приведена в приложении № 3 к Регламенту.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Прием документов и регистрация заявления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или в РГАУ МФЦ.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1123E">
        <w:rPr>
          <w:sz w:val="26"/>
          <w:szCs w:val="26"/>
        </w:rPr>
        <w:lastRenderedPageBreak/>
        <w:t>Специалист Администрации,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</w:t>
      </w:r>
      <w:r w:rsidRPr="004C575F">
        <w:rPr>
          <w:sz w:val="26"/>
          <w:szCs w:val="26"/>
        </w:rPr>
        <w:t xml:space="preserve">) путем внесения информации о нем в </w:t>
      </w:r>
      <w:r w:rsidR="004C575F" w:rsidRPr="004C575F">
        <w:rPr>
          <w:sz w:val="26"/>
          <w:szCs w:val="26"/>
        </w:rPr>
        <w:t>журнал входящих документов</w:t>
      </w:r>
      <w:r w:rsidRPr="004C575F">
        <w:rPr>
          <w:sz w:val="26"/>
          <w:szCs w:val="26"/>
        </w:rPr>
        <w:t xml:space="preserve"> с присвоением входящего</w:t>
      </w:r>
      <w:r w:rsidRPr="0051123E">
        <w:rPr>
          <w:sz w:val="26"/>
          <w:szCs w:val="26"/>
        </w:rPr>
        <w:t xml:space="preserve"> номера с последующим проставлением на заявлении регистрационного штампа Администрации и направляет зарегистрированное заявление </w:t>
      </w:r>
      <w:r>
        <w:rPr>
          <w:sz w:val="26"/>
          <w:szCs w:val="26"/>
        </w:rPr>
        <w:t>г</w:t>
      </w:r>
      <w:r w:rsidRPr="0051123E">
        <w:rPr>
          <w:sz w:val="26"/>
          <w:szCs w:val="26"/>
        </w:rPr>
        <w:t>лаве Администрации для назначения ответственного исполнителя по рассмотрению данного заявления и представленных документов в уполномоченный</w:t>
      </w:r>
      <w:proofErr w:type="gramEnd"/>
      <w:r w:rsidRPr="0051123E">
        <w:rPr>
          <w:sz w:val="26"/>
          <w:szCs w:val="26"/>
        </w:rPr>
        <w:t xml:space="preserve"> орган. Зарегистрированное заявление с резолюцией Руководителя и документы Заявителя передаются в уполномоченный орган в течение 1 рабочего дня со дня регистрации. Руководитель уполномоченного органа назначает одного из специалистов уполномоченного органа ответственным исполнителем.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51123E">
          <w:rPr>
            <w:sz w:val="26"/>
            <w:szCs w:val="26"/>
          </w:rPr>
          <w:t>пункте</w:t>
        </w:r>
      </w:hyperlink>
      <w:r w:rsidRPr="0051123E">
        <w:rPr>
          <w:sz w:val="26"/>
          <w:szCs w:val="26"/>
        </w:rPr>
        <w:t xml:space="preserve"> 2.6 настоящего Регламента.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Срок исполнения процедуры составляет не более 2 календарных дней.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 xml:space="preserve">Результатом административной процедуры является принятое, зарегистрированное, направленное с резолюцией </w:t>
      </w:r>
      <w:r>
        <w:rPr>
          <w:sz w:val="26"/>
          <w:szCs w:val="26"/>
        </w:rPr>
        <w:t>г</w:t>
      </w:r>
      <w:r w:rsidRPr="0051123E">
        <w:rPr>
          <w:sz w:val="26"/>
          <w:szCs w:val="26"/>
        </w:rPr>
        <w:t>лавы Администрации для рассмотрения в уполномоченный орган заявление с прилагаемыми документами.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 xml:space="preserve">Способом фиксации результата выполнения административной процедуры является внесение информации </w:t>
      </w:r>
      <w:proofErr w:type="gramStart"/>
      <w:r w:rsidRPr="0051123E">
        <w:rPr>
          <w:sz w:val="26"/>
          <w:szCs w:val="26"/>
        </w:rPr>
        <w:t xml:space="preserve">о заявлении </w:t>
      </w:r>
      <w:r w:rsidRPr="004C575F">
        <w:rPr>
          <w:sz w:val="26"/>
          <w:szCs w:val="26"/>
        </w:rPr>
        <w:t xml:space="preserve">в </w:t>
      </w:r>
      <w:r w:rsidR="004C575F" w:rsidRPr="004C575F">
        <w:rPr>
          <w:sz w:val="26"/>
          <w:szCs w:val="26"/>
        </w:rPr>
        <w:t>журнал</w:t>
      </w:r>
      <w:r w:rsidRPr="004C575F">
        <w:rPr>
          <w:sz w:val="26"/>
          <w:szCs w:val="26"/>
        </w:rPr>
        <w:t xml:space="preserve"> с</w:t>
      </w:r>
      <w:r w:rsidRPr="0051123E">
        <w:rPr>
          <w:sz w:val="26"/>
          <w:szCs w:val="26"/>
        </w:rPr>
        <w:t xml:space="preserve"> присвоением входящего номера с последующим проставлением на заявлении</w:t>
      </w:r>
      <w:proofErr w:type="gramEnd"/>
      <w:r w:rsidRPr="0051123E">
        <w:rPr>
          <w:sz w:val="26"/>
          <w:szCs w:val="26"/>
        </w:rPr>
        <w:t xml:space="preserve"> регистрационного штампа Администрации.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Проверка комплектности и рассмотрение документов</w:t>
      </w:r>
      <w:r w:rsidR="004C575F">
        <w:rPr>
          <w:sz w:val="26"/>
          <w:szCs w:val="26"/>
        </w:rPr>
        <w:t>.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3.4. Основанием для начала административной процедуры является принятие ответственным специалистом уполномоченного органа представленных документов с резолюцией Руководителя в целях проверки комплектности.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Ответственный специалист уполномоченного органа проверяет наличие документов на соответствие перечню, указанному в пункте 2.6 настоящего Регламента, удостоверяясь, что: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1123E">
        <w:rPr>
          <w:sz w:val="26"/>
          <w:szCs w:val="26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1123E">
        <w:rPr>
          <w:sz w:val="26"/>
          <w:szCs w:val="26"/>
        </w:rPr>
        <w:t>в документах нет подчисток, приписок, зачеркнутых слов и иных, не оговоренных исправлений;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1123E">
        <w:rPr>
          <w:sz w:val="26"/>
          <w:szCs w:val="26"/>
        </w:rPr>
        <w:t>документы не исполнены карандашом;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1123E">
        <w:rPr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В случае представления Заявителем незаверенных копий документов ответственный специалист уполномоченного органа при наличии оригинала сверяет их и заверяет копии документов своей подписью.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1123E">
        <w:rPr>
          <w:sz w:val="26"/>
          <w:szCs w:val="26"/>
        </w:rPr>
        <w:t>Ответственный специалист уполномоченного органа в течение 15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уполномоченного органа подготавливает уведомление об отказе в предоставлении муниципальной услуги и направляет</w:t>
      </w:r>
      <w:proofErr w:type="gramEnd"/>
      <w:r w:rsidRPr="0051123E">
        <w:rPr>
          <w:sz w:val="26"/>
          <w:szCs w:val="26"/>
        </w:rPr>
        <w:t xml:space="preserve"> его на подпись </w:t>
      </w:r>
      <w:r>
        <w:rPr>
          <w:sz w:val="26"/>
          <w:szCs w:val="26"/>
        </w:rPr>
        <w:t>г</w:t>
      </w:r>
      <w:r w:rsidRPr="0051123E">
        <w:rPr>
          <w:sz w:val="26"/>
          <w:szCs w:val="26"/>
        </w:rPr>
        <w:t>лаве Администрации.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Результатом административной процедуры является проведенная специалистом уполномоченного органа экспертиза документов.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lastRenderedPageBreak/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A5136E" w:rsidRPr="0051123E" w:rsidRDefault="00A5136E" w:rsidP="005112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Межведомственный запрос о предоставлении документов и информации осуществляется сотрудником уполномоченного органа ответственным за осуществление межведомственного информационного взаимодействия.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A5136E" w:rsidRPr="0051123E" w:rsidRDefault="00A5136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Срок осуществления административного действия-5 рабочих дней</w:t>
      </w:r>
    </w:p>
    <w:p w:rsidR="00A5136E" w:rsidRPr="0051123E" w:rsidRDefault="00A5136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A5136E" w:rsidRPr="0051123E" w:rsidRDefault="00A5136E" w:rsidP="0051123E">
      <w:pPr>
        <w:pStyle w:val="14"/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Принятие решения о предоставлении (об отказе предоставления) муниципальной услуги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3.6. Основанием для начала административной процедуры является поступление в уполномоченный орган исчерпывающего перечня документов, необходимых для предоставления муниципальной услуги.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Сотрудник уполномоченного органа, ответственный за подготовку решения об оказании муниципальной услуги осуществляет следующие действия: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1) дает правовую оценку прав заявителя на получение муниципальной услуги;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2) проверяет наличие всех необходимых документов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3) осуществляет проверку документов, находящихся на хранении в архиве Администрации в целях получения архивных сведений;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 xml:space="preserve">5) после согласования с руководителем направляет подготовленные проекты документов на подписание </w:t>
      </w:r>
      <w:r>
        <w:rPr>
          <w:sz w:val="26"/>
          <w:szCs w:val="26"/>
        </w:rPr>
        <w:t>г</w:t>
      </w:r>
      <w:r w:rsidRPr="0051123E">
        <w:rPr>
          <w:sz w:val="26"/>
          <w:szCs w:val="26"/>
        </w:rPr>
        <w:t>лаве Администрации.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5 рабочих дней.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lastRenderedPageBreak/>
        <w:t>Направление и выдача ответов заявителям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3.7. Основанием для начала выполнения административной процедуры является завершение подготовки документов, являющихся результатами предоставления муниципальной услуги, указанных в пункте 12 Регламента.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заявителя – в случае личного обращения заявителя в Администрацию.</w:t>
      </w:r>
    </w:p>
    <w:p w:rsidR="00A5136E" w:rsidRPr="0051123E" w:rsidRDefault="00A5136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В случае обращения за предоставлением муниципальной услуги через РГАУ МФЦ ответ направляется в РГАУ МФЦ для вручения заявителю.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Срок отправки ответов заявителям по почте составляет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 личного обращения заявителя в Администрацию 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Результатами выполнения административной процедуры являются: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- регистрация и отправка почтовой связью в адрес заявителя 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23E">
        <w:rPr>
          <w:sz w:val="26"/>
          <w:szCs w:val="26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136E" w:rsidRPr="0051123E" w:rsidRDefault="00A5136E" w:rsidP="0051123E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 xml:space="preserve">IV. Формы </w:t>
      </w:r>
      <w:proofErr w:type="gramStart"/>
      <w:r w:rsidRPr="0051123E">
        <w:rPr>
          <w:sz w:val="26"/>
          <w:szCs w:val="26"/>
          <w:lang w:eastAsia="ru-RU"/>
        </w:rPr>
        <w:t>контроля за</w:t>
      </w:r>
      <w:proofErr w:type="gramEnd"/>
      <w:r w:rsidRPr="0051123E">
        <w:rPr>
          <w:sz w:val="26"/>
          <w:szCs w:val="26"/>
          <w:lang w:eastAsia="ru-RU"/>
        </w:rPr>
        <w:t xml:space="preserve"> исполнением Регламента</w:t>
      </w:r>
    </w:p>
    <w:p w:rsidR="00A5136E" w:rsidRPr="0051123E" w:rsidRDefault="00A5136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51123E">
        <w:rPr>
          <w:sz w:val="26"/>
          <w:szCs w:val="26"/>
          <w:lang w:eastAsia="ru-RU"/>
        </w:rPr>
        <w:t>контроля за</w:t>
      </w:r>
      <w:proofErr w:type="gramEnd"/>
      <w:r w:rsidRPr="0051123E">
        <w:rPr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 xml:space="preserve">4.1. Текущий </w:t>
      </w:r>
      <w:proofErr w:type="gramStart"/>
      <w:r w:rsidRPr="0051123E">
        <w:rPr>
          <w:sz w:val="26"/>
          <w:szCs w:val="26"/>
          <w:lang w:eastAsia="ru-RU"/>
        </w:rPr>
        <w:t>контроль за</w:t>
      </w:r>
      <w:proofErr w:type="gramEnd"/>
      <w:r w:rsidRPr="0051123E">
        <w:rPr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</w:t>
      </w:r>
      <w:r w:rsidR="007D4CF3">
        <w:rPr>
          <w:sz w:val="26"/>
          <w:szCs w:val="26"/>
          <w:lang w:eastAsia="ru-RU"/>
        </w:rPr>
        <w:t xml:space="preserve">цами осуществляется непрерывно </w:t>
      </w:r>
      <w:r>
        <w:rPr>
          <w:sz w:val="26"/>
          <w:szCs w:val="26"/>
          <w:lang w:eastAsia="ru-RU"/>
        </w:rPr>
        <w:t>г</w:t>
      </w:r>
      <w:r w:rsidRPr="0051123E">
        <w:rPr>
          <w:sz w:val="26"/>
          <w:szCs w:val="26"/>
          <w:lang w:eastAsia="ru-RU"/>
        </w:rPr>
        <w:t>лав</w:t>
      </w:r>
      <w:r w:rsidR="007D4CF3">
        <w:rPr>
          <w:sz w:val="26"/>
          <w:szCs w:val="26"/>
          <w:lang w:eastAsia="ru-RU"/>
        </w:rPr>
        <w:t>ой Администрации</w:t>
      </w:r>
      <w:r w:rsidRPr="0051123E">
        <w:rPr>
          <w:sz w:val="26"/>
          <w:szCs w:val="26"/>
          <w:lang w:eastAsia="ru-RU"/>
        </w:rPr>
        <w:t>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1123E">
        <w:rPr>
          <w:sz w:val="26"/>
          <w:szCs w:val="26"/>
          <w:lang w:eastAsia="ru-RU"/>
        </w:rPr>
        <w:t>контроля за</w:t>
      </w:r>
      <w:proofErr w:type="gramEnd"/>
      <w:r w:rsidRPr="0051123E">
        <w:rPr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lastRenderedPageBreak/>
        <w:t xml:space="preserve"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</w:t>
      </w:r>
      <w:proofErr w:type="gramStart"/>
      <w:r w:rsidRPr="0051123E">
        <w:rPr>
          <w:sz w:val="26"/>
          <w:szCs w:val="26"/>
          <w:lang w:eastAsia="ru-RU"/>
        </w:rPr>
        <w:t>Администрации</w:t>
      </w:r>
      <w:proofErr w:type="gramEnd"/>
      <w:r w:rsidRPr="0051123E">
        <w:rPr>
          <w:sz w:val="26"/>
          <w:szCs w:val="26"/>
          <w:lang w:eastAsia="ru-RU"/>
        </w:rPr>
        <w:t xml:space="preserve"> с целью выявления допущенных ими нарушений в соответствии с требованиями настоящего Регламента.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</w:t>
      </w:r>
      <w:r>
        <w:rPr>
          <w:sz w:val="26"/>
          <w:szCs w:val="26"/>
          <w:lang w:eastAsia="ru-RU"/>
        </w:rPr>
        <w:t>главой Администрации.</w:t>
      </w:r>
    </w:p>
    <w:p w:rsidR="007D4CF3" w:rsidRDefault="00A5136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Внеплановые проверки полноты и качества предоставления муниципальной услуги проводятся глав</w:t>
      </w:r>
      <w:r w:rsidR="007D4CF3">
        <w:rPr>
          <w:sz w:val="26"/>
          <w:szCs w:val="26"/>
          <w:lang w:eastAsia="ru-RU"/>
        </w:rPr>
        <w:t>ой Администрации.</w:t>
      </w:r>
    </w:p>
    <w:p w:rsidR="00A5136E" w:rsidRPr="0051123E" w:rsidRDefault="00A5136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Основанием для проведения внеплановых проверок являются:</w:t>
      </w:r>
    </w:p>
    <w:p w:rsidR="00A5136E" w:rsidRPr="0051123E" w:rsidRDefault="00A5136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51123E">
        <w:rPr>
          <w:sz w:val="26"/>
          <w:szCs w:val="26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A5136E" w:rsidRPr="0051123E" w:rsidRDefault="00A5136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51123E">
        <w:rPr>
          <w:sz w:val="26"/>
          <w:szCs w:val="26"/>
          <w:lang w:eastAsia="ru-RU"/>
        </w:rPr>
        <w:t>жалобы Заявителей;</w:t>
      </w:r>
    </w:p>
    <w:p w:rsidR="00A5136E" w:rsidRPr="0051123E" w:rsidRDefault="00A5136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51123E">
        <w:rPr>
          <w:sz w:val="26"/>
          <w:szCs w:val="26"/>
          <w:lang w:eastAsia="ru-RU"/>
        </w:rPr>
        <w:t>нарушения, выявленные в ходе текущего контроля.</w:t>
      </w:r>
    </w:p>
    <w:p w:rsidR="00A5136E" w:rsidRPr="0051123E" w:rsidRDefault="00A5136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Проверки проводятся по решению главы Администрации.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4.4.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 xml:space="preserve">Порядок и формы </w:t>
      </w:r>
      <w:proofErr w:type="gramStart"/>
      <w:r w:rsidRPr="0051123E">
        <w:rPr>
          <w:sz w:val="26"/>
          <w:szCs w:val="26"/>
          <w:lang w:eastAsia="ru-RU"/>
        </w:rPr>
        <w:t>контроля за</w:t>
      </w:r>
      <w:proofErr w:type="gramEnd"/>
      <w:r w:rsidRPr="0051123E">
        <w:rPr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 xml:space="preserve">4.5. Граждане, их объединения и организации имеют право осуществлять </w:t>
      </w:r>
      <w:proofErr w:type="gramStart"/>
      <w:r w:rsidRPr="0051123E">
        <w:rPr>
          <w:sz w:val="26"/>
          <w:szCs w:val="26"/>
          <w:lang w:eastAsia="ru-RU"/>
        </w:rPr>
        <w:t>контроль за</w:t>
      </w:r>
      <w:proofErr w:type="gramEnd"/>
      <w:r w:rsidRPr="0051123E">
        <w:rPr>
          <w:sz w:val="26"/>
          <w:szCs w:val="26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Граждане, их объединения и организации также имеют право: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51123E">
        <w:rPr>
          <w:sz w:val="26"/>
          <w:szCs w:val="26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51123E">
        <w:rPr>
          <w:sz w:val="26"/>
          <w:szCs w:val="26"/>
          <w:lang w:eastAsia="ru-RU"/>
        </w:rPr>
        <w:t>вносить предложения о мерах по устранению нарушений настоящего Регламента.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Должностные лица Администрации,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5136E" w:rsidRPr="0051123E" w:rsidRDefault="00A5136E" w:rsidP="0051123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</w:p>
    <w:p w:rsidR="00A5136E" w:rsidRPr="0051123E" w:rsidRDefault="00A5136E" w:rsidP="0051123E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V. Досудебный (внесудебный) порядокобжалования решений и действий (бездействия) Администрации, а также ее должностных лиц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ru-RU"/>
        </w:rPr>
      </w:pP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Информация для заявителя о его праве подать жалобу на решение и (или) действ</w:t>
      </w:r>
      <w:r>
        <w:rPr>
          <w:sz w:val="26"/>
          <w:szCs w:val="26"/>
          <w:lang w:eastAsia="ru-RU"/>
        </w:rPr>
        <w:t>ие (бездействие) Администрации</w:t>
      </w:r>
      <w:r w:rsidRPr="0051123E">
        <w:rPr>
          <w:sz w:val="26"/>
          <w:szCs w:val="26"/>
          <w:lang w:eastAsia="ru-RU"/>
        </w:rPr>
        <w:t>, а также его должностных лиц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 xml:space="preserve">5.1. </w:t>
      </w:r>
      <w:proofErr w:type="gramStart"/>
      <w:r w:rsidRPr="0051123E">
        <w:rPr>
          <w:sz w:val="26"/>
          <w:szCs w:val="26"/>
          <w:lang w:eastAsia="ru-RU"/>
        </w:rPr>
        <w:t>Заявитель имеет право на обжалование решения и (или) действий (бездействия) Администрации, должностных лиц Администрации в досудебном (внесудебном) порядке (далее - жалоба).</w:t>
      </w:r>
      <w:proofErr w:type="gramEnd"/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lastRenderedPageBreak/>
        <w:t>Предмет жалобы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 xml:space="preserve">5.2. Предметом досудебного (внесудебного) обжалования являются действия (бездействие) Администрации,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1" w:history="1">
        <w:r w:rsidRPr="0051123E">
          <w:rPr>
            <w:sz w:val="26"/>
            <w:szCs w:val="26"/>
            <w:lang w:eastAsia="ru-RU"/>
          </w:rPr>
          <w:t>статьями 11.1</w:t>
        </w:r>
      </w:hyperlink>
      <w:r w:rsidRPr="0051123E">
        <w:rPr>
          <w:sz w:val="26"/>
          <w:szCs w:val="26"/>
          <w:lang w:eastAsia="ru-RU"/>
        </w:rPr>
        <w:t xml:space="preserve"> и </w:t>
      </w:r>
      <w:hyperlink r:id="rId12" w:history="1">
        <w:r w:rsidRPr="0051123E">
          <w:rPr>
            <w:sz w:val="26"/>
            <w:szCs w:val="26"/>
            <w:lang w:eastAsia="ru-RU"/>
          </w:rPr>
          <w:t>11.2</w:t>
        </w:r>
      </w:hyperlink>
      <w:r w:rsidRPr="0051123E">
        <w:rPr>
          <w:sz w:val="26"/>
          <w:szCs w:val="26"/>
          <w:lang w:eastAsia="ru-RU"/>
        </w:rPr>
        <w:t xml:space="preserve"> Федерального закона № 210-ФЗ, в том числе в следующих случаях: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51123E">
        <w:rPr>
          <w:sz w:val="26"/>
          <w:szCs w:val="26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51123E">
        <w:rPr>
          <w:sz w:val="26"/>
          <w:szCs w:val="26"/>
          <w:lang w:eastAsia="ru-RU"/>
        </w:rPr>
        <w:t>нарушение срока предоставления муниципальной услуги;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51123E">
        <w:rPr>
          <w:sz w:val="26"/>
          <w:szCs w:val="26"/>
          <w:lang w:eastAsia="ru-RU"/>
        </w:rPr>
        <w:t xml:space="preserve">требование у </w:t>
      </w:r>
      <w:r>
        <w:rPr>
          <w:sz w:val="26"/>
          <w:szCs w:val="26"/>
          <w:lang w:eastAsia="ru-RU"/>
        </w:rPr>
        <w:t>З</w:t>
      </w:r>
      <w:r w:rsidRPr="0051123E">
        <w:rPr>
          <w:sz w:val="26"/>
          <w:szCs w:val="26"/>
          <w:lang w:eastAsia="ru-RU"/>
        </w:rPr>
        <w:t>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51123E">
        <w:rPr>
          <w:sz w:val="26"/>
          <w:szCs w:val="26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</w:t>
      </w:r>
      <w:r>
        <w:rPr>
          <w:sz w:val="26"/>
          <w:szCs w:val="26"/>
          <w:lang w:eastAsia="ru-RU"/>
        </w:rPr>
        <w:t>З</w:t>
      </w:r>
      <w:r w:rsidRPr="0051123E">
        <w:rPr>
          <w:sz w:val="26"/>
          <w:szCs w:val="26"/>
          <w:lang w:eastAsia="ru-RU"/>
        </w:rPr>
        <w:t>аявителя;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51123E">
        <w:rPr>
          <w:sz w:val="26"/>
          <w:szCs w:val="26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51123E">
        <w:rPr>
          <w:sz w:val="26"/>
          <w:szCs w:val="26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-</w:t>
      </w:r>
      <w:r w:rsidRPr="0051123E">
        <w:rPr>
          <w:sz w:val="26"/>
          <w:szCs w:val="26"/>
          <w:lang w:eastAsia="ru-RU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 xml:space="preserve">5.3. Жалоба на решения и действия (бездействие) должностного лица Администрации подается </w:t>
      </w:r>
      <w:r>
        <w:rPr>
          <w:sz w:val="26"/>
          <w:szCs w:val="26"/>
          <w:lang w:eastAsia="ru-RU"/>
        </w:rPr>
        <w:t>г</w:t>
      </w:r>
      <w:r w:rsidRPr="0051123E">
        <w:rPr>
          <w:sz w:val="26"/>
          <w:szCs w:val="26"/>
          <w:lang w:eastAsia="ru-RU"/>
        </w:rPr>
        <w:t>лаве Администрации.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Порядок подачи и рассмотрения жалобы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5.4. Жалоба, поступившая в Администрацию, подлежит рассмотрению должностным лицом Администрации, наделенным полномочиями по рассмотрению жалоб.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5.5. Жалоба может быть направлена по почте, через РГАУ МФЦ, с использованием официального сайта Администрации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Жалоба должна содержать: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51123E">
        <w:rPr>
          <w:sz w:val="26"/>
          <w:szCs w:val="26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-</w:t>
      </w:r>
      <w:r w:rsidRPr="0051123E">
        <w:rPr>
          <w:sz w:val="26"/>
          <w:szCs w:val="26"/>
          <w:lang w:eastAsia="ru-RU"/>
        </w:rPr>
        <w:t xml:space="preserve"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sz w:val="26"/>
          <w:szCs w:val="26"/>
          <w:lang w:eastAsia="ru-RU"/>
        </w:rPr>
        <w:t>З</w:t>
      </w:r>
      <w:r w:rsidRPr="0051123E">
        <w:rPr>
          <w:sz w:val="26"/>
          <w:szCs w:val="26"/>
          <w:lang w:eastAsia="ru-RU"/>
        </w:rPr>
        <w:t>аявителю;</w:t>
      </w:r>
      <w:proofErr w:type="gramEnd"/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51123E">
        <w:rPr>
          <w:sz w:val="26"/>
          <w:szCs w:val="26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-</w:t>
      </w:r>
      <w:r w:rsidRPr="0051123E">
        <w:rPr>
          <w:sz w:val="26"/>
          <w:szCs w:val="26"/>
          <w:lang w:eastAsia="ru-RU"/>
        </w:rPr>
        <w:t xml:space="preserve">доводы, на основании которых </w:t>
      </w:r>
      <w:r>
        <w:rPr>
          <w:sz w:val="26"/>
          <w:szCs w:val="26"/>
          <w:lang w:eastAsia="ru-RU"/>
        </w:rPr>
        <w:t>З</w:t>
      </w:r>
      <w:r w:rsidRPr="0051123E">
        <w:rPr>
          <w:sz w:val="26"/>
          <w:szCs w:val="26"/>
          <w:lang w:eastAsia="ru-RU"/>
        </w:rPr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5.7. В случае</w:t>
      </w:r>
      <w:proofErr w:type="gramStart"/>
      <w:r w:rsidRPr="0051123E">
        <w:rPr>
          <w:sz w:val="26"/>
          <w:szCs w:val="26"/>
          <w:lang w:eastAsia="ru-RU"/>
        </w:rPr>
        <w:t>,</w:t>
      </w:r>
      <w:proofErr w:type="gramEnd"/>
      <w:r w:rsidRPr="0051123E">
        <w:rPr>
          <w:sz w:val="26"/>
          <w:szCs w:val="26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1123E">
        <w:rPr>
          <w:sz w:val="26"/>
          <w:szCs w:val="26"/>
          <w:lang w:eastAsia="ru-RU"/>
        </w:rPr>
        <w:t>представлена</w:t>
      </w:r>
      <w:proofErr w:type="gramEnd"/>
      <w:r w:rsidRPr="0051123E">
        <w:rPr>
          <w:sz w:val="26"/>
          <w:szCs w:val="26"/>
          <w:lang w:eastAsia="ru-RU"/>
        </w:rPr>
        <w:t>: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51123E">
        <w:rPr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доверенность;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51123E">
        <w:rPr>
          <w:sz w:val="26"/>
          <w:szCs w:val="26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5.8. Прием жалоб в письменной форме осуществляется: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а)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Жалоба в письменной форме может быть также направлена по почте.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 xml:space="preserve">В случае подачи жалобы при личном приеме </w:t>
      </w:r>
      <w:r>
        <w:rPr>
          <w:sz w:val="26"/>
          <w:szCs w:val="26"/>
          <w:lang w:eastAsia="ru-RU"/>
        </w:rPr>
        <w:t>З</w:t>
      </w:r>
      <w:r w:rsidRPr="0051123E">
        <w:rPr>
          <w:sz w:val="26"/>
          <w:szCs w:val="26"/>
          <w:lang w:eastAsia="ru-RU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б) РГАУ МФЦ. При поступлении жалобы РГАУ МФЦ обеспечивает ее передачу в Администрацию муниципального района не позднее следующего дня со дня поступления жалобы.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При этом срок рассмотрения жалобы исчисляется со дня регистрации жалобы в Администрации не позднее следующего дня со дня поступления жалобы.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5.9. В электронном</w:t>
      </w:r>
      <w:r>
        <w:rPr>
          <w:sz w:val="26"/>
          <w:szCs w:val="26"/>
          <w:lang w:eastAsia="ru-RU"/>
        </w:rPr>
        <w:t xml:space="preserve"> виде жалоба может быть подана З</w:t>
      </w:r>
      <w:r w:rsidRPr="0051123E">
        <w:rPr>
          <w:sz w:val="26"/>
          <w:szCs w:val="26"/>
          <w:lang w:eastAsia="ru-RU"/>
        </w:rPr>
        <w:t>аявителем посредством: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а) официального сайта Администрации в сети Интернет;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 xml:space="preserve">При подаче жалобы в электронном виде документы, указанные в </w:t>
      </w:r>
      <w:hyperlink r:id="rId13" w:anchor="Par33" w:history="1">
        <w:r w:rsidRPr="0051123E">
          <w:rPr>
            <w:sz w:val="26"/>
            <w:szCs w:val="26"/>
            <w:lang w:eastAsia="ru-RU"/>
          </w:rPr>
          <w:t>пункте 5.7</w:t>
        </w:r>
      </w:hyperlink>
      <w:r w:rsidRPr="0051123E">
        <w:rPr>
          <w:sz w:val="26"/>
          <w:szCs w:val="26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Сроки рассмотрения жалобы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 xml:space="preserve">5.10. </w:t>
      </w:r>
      <w:proofErr w:type="gramStart"/>
      <w:r w:rsidRPr="0051123E">
        <w:rPr>
          <w:sz w:val="26"/>
          <w:szCs w:val="26"/>
          <w:lang w:eastAsia="ru-RU"/>
        </w:rPr>
        <w:t xml:space="preserve">Жалоба, поступившая в Администрацию, подлежит рассмотрению в течение </w:t>
      </w:r>
      <w:r>
        <w:rPr>
          <w:sz w:val="26"/>
          <w:szCs w:val="26"/>
          <w:lang w:eastAsia="ru-RU"/>
        </w:rPr>
        <w:t>15 (</w:t>
      </w:r>
      <w:r w:rsidRPr="0051123E">
        <w:rPr>
          <w:sz w:val="26"/>
          <w:szCs w:val="26"/>
          <w:lang w:eastAsia="ru-RU"/>
        </w:rPr>
        <w:t>пятнадцати</w:t>
      </w:r>
      <w:r>
        <w:rPr>
          <w:sz w:val="26"/>
          <w:szCs w:val="26"/>
          <w:lang w:eastAsia="ru-RU"/>
        </w:rPr>
        <w:t>)</w:t>
      </w:r>
      <w:r w:rsidRPr="0051123E">
        <w:rPr>
          <w:sz w:val="26"/>
          <w:szCs w:val="26"/>
          <w:lang w:eastAsia="ru-RU"/>
        </w:rPr>
        <w:t xml:space="preserve">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sz w:val="26"/>
          <w:szCs w:val="26"/>
          <w:lang w:eastAsia="ru-RU"/>
        </w:rPr>
        <w:t>5 (</w:t>
      </w:r>
      <w:r w:rsidRPr="0051123E">
        <w:rPr>
          <w:sz w:val="26"/>
          <w:szCs w:val="26"/>
          <w:lang w:eastAsia="ru-RU"/>
        </w:rPr>
        <w:t>пяти</w:t>
      </w:r>
      <w:r>
        <w:rPr>
          <w:sz w:val="26"/>
          <w:szCs w:val="26"/>
          <w:lang w:eastAsia="ru-RU"/>
        </w:rPr>
        <w:t>)</w:t>
      </w:r>
      <w:r w:rsidRPr="0051123E">
        <w:rPr>
          <w:sz w:val="26"/>
          <w:szCs w:val="26"/>
          <w:lang w:eastAsia="ru-RU"/>
        </w:rPr>
        <w:t xml:space="preserve"> рабочих дней со дня ее регистрации.</w:t>
      </w:r>
      <w:proofErr w:type="gramEnd"/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5.11. Оснований для приостановления рассмотрения жалобы не имеется.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Результат рассмотрения жалобы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lastRenderedPageBreak/>
        <w:t>5.12.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51123E">
        <w:rPr>
          <w:sz w:val="26"/>
          <w:szCs w:val="26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отказать в удовлетворении жалобы.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Порядок информирования З</w:t>
      </w:r>
      <w:r w:rsidRPr="0051123E">
        <w:rPr>
          <w:sz w:val="26"/>
          <w:szCs w:val="26"/>
          <w:lang w:eastAsia="ru-RU"/>
        </w:rPr>
        <w:t>аявителя о результатах рассмотрения жалобы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 xml:space="preserve">5.13. Не позднее дня, следующего за днем принятия решения, указанного в </w:t>
      </w:r>
      <w:hyperlink r:id="rId14" w:anchor="Par60" w:history="1">
        <w:r w:rsidRPr="0051123E">
          <w:rPr>
            <w:sz w:val="26"/>
            <w:szCs w:val="26"/>
            <w:lang w:eastAsia="ru-RU"/>
          </w:rPr>
          <w:t>пункте 5.12</w:t>
        </w:r>
      </w:hyperlink>
      <w:r w:rsidRPr="0051123E">
        <w:rPr>
          <w:sz w:val="26"/>
          <w:szCs w:val="26"/>
          <w:lang w:eastAsia="ru-RU"/>
        </w:rPr>
        <w:t xml:space="preserve"> настояще</w:t>
      </w:r>
      <w:r>
        <w:rPr>
          <w:sz w:val="26"/>
          <w:szCs w:val="26"/>
          <w:lang w:eastAsia="ru-RU"/>
        </w:rPr>
        <w:t>го Регламента, З</w:t>
      </w:r>
      <w:r w:rsidRPr="0051123E">
        <w:rPr>
          <w:sz w:val="26"/>
          <w:szCs w:val="26"/>
          <w:lang w:eastAsia="ru-RU"/>
        </w:rPr>
        <w:t>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5.14. В ответе по результатам рассмотрения жалобы указываются: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51123E">
        <w:rPr>
          <w:sz w:val="26"/>
          <w:szCs w:val="26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 xml:space="preserve">в) фамилия, имя, отчество (последнее - при наличии) или наименование </w:t>
      </w:r>
      <w:r>
        <w:rPr>
          <w:sz w:val="26"/>
          <w:szCs w:val="26"/>
          <w:lang w:eastAsia="ru-RU"/>
        </w:rPr>
        <w:t>З</w:t>
      </w:r>
      <w:r w:rsidRPr="0051123E">
        <w:rPr>
          <w:sz w:val="26"/>
          <w:szCs w:val="26"/>
          <w:lang w:eastAsia="ru-RU"/>
        </w:rPr>
        <w:t>аявителя;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г) основания для принятия решения по жалобе;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д) принятое по жалобе решение;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ж) сведения о порядке обжалования принятого по жалобе решения.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 xml:space="preserve">5.15. В случае установления в ходе или по результатам </w:t>
      </w:r>
      <w:proofErr w:type="gramStart"/>
      <w:r w:rsidRPr="0051123E">
        <w:rPr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1123E">
        <w:rPr>
          <w:sz w:val="26"/>
          <w:szCs w:val="26"/>
          <w:lang w:eastAsia="ru-RU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15" w:anchor="Par21" w:history="1">
        <w:r w:rsidRPr="0051123E">
          <w:rPr>
            <w:sz w:val="26"/>
            <w:szCs w:val="26"/>
            <w:lang w:eastAsia="ru-RU"/>
          </w:rPr>
          <w:t>пунктом 5.3</w:t>
        </w:r>
      </w:hyperlink>
      <w:r w:rsidRPr="0051123E">
        <w:rPr>
          <w:sz w:val="26"/>
          <w:szCs w:val="26"/>
          <w:lang w:eastAsia="ru-RU"/>
        </w:rPr>
        <w:t xml:space="preserve"> настоящего Регламента, направляет имеющиеся материалы в органы прокуратуры.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6" w:history="1">
        <w:r w:rsidRPr="0051123E">
          <w:rPr>
            <w:sz w:val="26"/>
            <w:szCs w:val="26"/>
            <w:lang w:eastAsia="ru-RU"/>
          </w:rPr>
          <w:t>законом</w:t>
        </w:r>
      </w:hyperlink>
      <w:r w:rsidRPr="0051123E">
        <w:rPr>
          <w:sz w:val="26"/>
          <w:szCs w:val="26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Порядок обжалования решения по жалобе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 xml:space="preserve">Право </w:t>
      </w:r>
      <w:r>
        <w:rPr>
          <w:sz w:val="26"/>
          <w:szCs w:val="26"/>
          <w:lang w:eastAsia="ru-RU"/>
        </w:rPr>
        <w:t>З</w:t>
      </w:r>
      <w:r w:rsidRPr="0051123E">
        <w:rPr>
          <w:sz w:val="26"/>
          <w:szCs w:val="26"/>
          <w:lang w:eastAsia="ru-RU"/>
        </w:rPr>
        <w:t>аявителя на получение информации и документов, необходимых для обоснования и рассмотрения жалобы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5.18. Заявитель имеет право на получение информации и документов для обоснования и рассмотрения жалобы.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Должностные лица Администрации обязаны: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51123E">
        <w:rPr>
          <w:sz w:val="26"/>
          <w:szCs w:val="26"/>
          <w:lang w:eastAsia="ru-RU"/>
        </w:rPr>
        <w:t xml:space="preserve">обеспечить </w:t>
      </w:r>
      <w:r>
        <w:rPr>
          <w:sz w:val="26"/>
          <w:szCs w:val="26"/>
          <w:lang w:eastAsia="ru-RU"/>
        </w:rPr>
        <w:t>З</w:t>
      </w:r>
      <w:r w:rsidRPr="0051123E">
        <w:rPr>
          <w:sz w:val="26"/>
          <w:szCs w:val="26"/>
          <w:lang w:eastAsia="ru-RU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51123E">
        <w:rPr>
          <w:sz w:val="26"/>
          <w:szCs w:val="26"/>
          <w:lang w:eastAsia="ru-RU"/>
        </w:rPr>
        <w:t>обеспечить объективное, всестороннее и своевременное рассмотрение жалобы;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-</w:t>
      </w:r>
      <w:r w:rsidRPr="0051123E">
        <w:rPr>
          <w:sz w:val="26"/>
          <w:szCs w:val="26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7" w:anchor="Par76" w:history="1">
        <w:r w:rsidRPr="0051123E">
          <w:rPr>
            <w:sz w:val="26"/>
            <w:szCs w:val="26"/>
            <w:lang w:eastAsia="ru-RU"/>
          </w:rPr>
          <w:t>пункте 5.15</w:t>
        </w:r>
      </w:hyperlink>
      <w:r w:rsidRPr="0051123E">
        <w:rPr>
          <w:sz w:val="26"/>
          <w:szCs w:val="26"/>
          <w:lang w:eastAsia="ru-RU"/>
        </w:rPr>
        <w:t xml:space="preserve"> настоящего Регламента.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Способы информирования заявителей о порядке подачи и рассмотрения жалобы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>5.19. Администрация</w:t>
      </w:r>
      <w:r w:rsidR="00B615BB">
        <w:rPr>
          <w:sz w:val="26"/>
          <w:szCs w:val="26"/>
          <w:lang w:eastAsia="ru-RU"/>
        </w:rPr>
        <w:t xml:space="preserve"> сельского поселения </w:t>
      </w:r>
      <w:r w:rsidR="00B615BB" w:rsidRPr="00B615BB">
        <w:rPr>
          <w:sz w:val="26"/>
          <w:szCs w:val="26"/>
          <w:lang w:eastAsia="ru-RU"/>
        </w:rPr>
        <w:t xml:space="preserve">Угузевский </w:t>
      </w:r>
      <w:r w:rsidRPr="00B615BB">
        <w:rPr>
          <w:sz w:val="26"/>
          <w:szCs w:val="26"/>
          <w:lang w:eastAsia="ru-RU"/>
        </w:rPr>
        <w:t>обеспечивает</w:t>
      </w:r>
      <w:r w:rsidRPr="0051123E">
        <w:rPr>
          <w:sz w:val="26"/>
          <w:szCs w:val="26"/>
          <w:lang w:eastAsia="ru-RU"/>
        </w:rPr>
        <w:t>: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51123E">
        <w:rPr>
          <w:sz w:val="26"/>
          <w:szCs w:val="26"/>
          <w:lang w:eastAsia="ru-RU"/>
        </w:rPr>
        <w:t xml:space="preserve">информирование </w:t>
      </w:r>
      <w:r>
        <w:rPr>
          <w:sz w:val="26"/>
          <w:szCs w:val="26"/>
          <w:lang w:eastAsia="ru-RU"/>
        </w:rPr>
        <w:t>З</w:t>
      </w:r>
      <w:r w:rsidRPr="0051123E">
        <w:rPr>
          <w:sz w:val="26"/>
          <w:szCs w:val="26"/>
          <w:lang w:eastAsia="ru-RU"/>
        </w:rPr>
        <w:t xml:space="preserve">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 Администрации: </w:t>
      </w:r>
      <w:r w:rsidR="00B615BB" w:rsidRPr="00B615BB">
        <w:rPr>
          <w:sz w:val="26"/>
          <w:szCs w:val="26"/>
          <w:lang w:eastAsia="ru-RU"/>
        </w:rPr>
        <w:t>http://адм-угузево</w:t>
      </w:r>
      <w:proofErr w:type="gramStart"/>
      <w:r w:rsidR="00B615BB" w:rsidRPr="00B615BB">
        <w:rPr>
          <w:sz w:val="26"/>
          <w:szCs w:val="26"/>
          <w:lang w:eastAsia="ru-RU"/>
        </w:rPr>
        <w:t>.р</w:t>
      </w:r>
      <w:proofErr w:type="gramEnd"/>
      <w:r w:rsidR="00B615BB" w:rsidRPr="00B615BB">
        <w:rPr>
          <w:sz w:val="26"/>
          <w:szCs w:val="26"/>
          <w:lang w:eastAsia="ru-RU"/>
        </w:rPr>
        <w:t>ф</w:t>
      </w:r>
      <w:r w:rsidRPr="0051123E">
        <w:rPr>
          <w:sz w:val="26"/>
          <w:szCs w:val="26"/>
          <w:lang w:eastAsia="ru-RU"/>
        </w:rPr>
        <w:t>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</w:p>
    <w:p w:rsidR="00A5136E" w:rsidRPr="0051123E" w:rsidRDefault="00A5136E" w:rsidP="005112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51123E">
        <w:rPr>
          <w:sz w:val="26"/>
          <w:szCs w:val="26"/>
          <w:lang w:eastAsia="ru-RU"/>
        </w:rPr>
        <w:t xml:space="preserve">5.20. Консультирование заявителей о порядке обжалования решений и действий (бездействия) Администрации, его должностных лиц осуществляется по телефону </w:t>
      </w:r>
      <w:r w:rsidRPr="00B615BB">
        <w:rPr>
          <w:sz w:val="26"/>
          <w:szCs w:val="26"/>
          <w:lang w:eastAsia="ru-RU"/>
        </w:rPr>
        <w:t>8-347-84-</w:t>
      </w:r>
      <w:r w:rsidR="00B615BB" w:rsidRPr="00B615BB">
        <w:rPr>
          <w:sz w:val="26"/>
          <w:szCs w:val="26"/>
          <w:lang w:eastAsia="ru-RU"/>
        </w:rPr>
        <w:t>3-77-44</w:t>
      </w:r>
      <w:r w:rsidRPr="00B615BB">
        <w:rPr>
          <w:sz w:val="26"/>
          <w:szCs w:val="26"/>
          <w:lang w:eastAsia="ru-RU"/>
        </w:rPr>
        <w:t xml:space="preserve">, посредством электронной почты </w:t>
      </w:r>
      <w:r w:rsidRPr="00B615BB">
        <w:rPr>
          <w:sz w:val="26"/>
          <w:szCs w:val="26"/>
        </w:rPr>
        <w:t xml:space="preserve">- </w:t>
      </w:r>
      <w:proofErr w:type="spellStart"/>
      <w:r w:rsidR="00B615BB" w:rsidRPr="00B615BB">
        <w:rPr>
          <w:sz w:val="26"/>
          <w:szCs w:val="26"/>
          <w:lang w:val="en-US"/>
        </w:rPr>
        <w:t>birsk</w:t>
      </w:r>
      <w:proofErr w:type="spellEnd"/>
      <w:r w:rsidR="00B615BB" w:rsidRPr="00B615BB">
        <w:rPr>
          <w:sz w:val="26"/>
          <w:szCs w:val="26"/>
        </w:rPr>
        <w:t>_</w:t>
      </w:r>
      <w:proofErr w:type="spellStart"/>
      <w:r w:rsidR="00B615BB" w:rsidRPr="00B615BB">
        <w:rPr>
          <w:sz w:val="26"/>
          <w:szCs w:val="26"/>
          <w:lang w:val="en-US"/>
        </w:rPr>
        <w:t>uguzevo</w:t>
      </w:r>
      <w:proofErr w:type="spellEnd"/>
      <w:r w:rsidR="00B615BB" w:rsidRPr="00B615BB">
        <w:rPr>
          <w:sz w:val="26"/>
          <w:szCs w:val="26"/>
        </w:rPr>
        <w:t>@</w:t>
      </w:r>
      <w:r w:rsidR="00B615BB" w:rsidRPr="00B615BB">
        <w:rPr>
          <w:sz w:val="26"/>
          <w:szCs w:val="26"/>
          <w:lang w:val="en-US"/>
        </w:rPr>
        <w:t>mail</w:t>
      </w:r>
      <w:r w:rsidR="00B615BB" w:rsidRPr="00B615BB">
        <w:rPr>
          <w:sz w:val="26"/>
          <w:szCs w:val="26"/>
        </w:rPr>
        <w:t>.</w:t>
      </w:r>
      <w:proofErr w:type="spellStart"/>
      <w:r w:rsidR="00B615BB" w:rsidRPr="00B615BB">
        <w:rPr>
          <w:sz w:val="26"/>
          <w:szCs w:val="26"/>
          <w:lang w:val="en-US"/>
        </w:rPr>
        <w:t>ru</w:t>
      </w:r>
      <w:proofErr w:type="spellEnd"/>
      <w:r w:rsidRPr="00B615BB">
        <w:rPr>
          <w:sz w:val="26"/>
          <w:szCs w:val="26"/>
          <w:lang w:eastAsia="ru-RU"/>
        </w:rPr>
        <w:t>, при личном приеме Заявителя.</w:t>
      </w:r>
    </w:p>
    <w:p w:rsidR="00A5136E" w:rsidRPr="0051123E" w:rsidRDefault="00A5136E" w:rsidP="0051123E">
      <w:pPr>
        <w:ind w:firstLine="709"/>
        <w:jc w:val="right"/>
        <w:textAlignment w:val="top"/>
        <w:rPr>
          <w:color w:val="000000"/>
          <w:sz w:val="22"/>
          <w:szCs w:val="22"/>
          <w:lang w:eastAsia="ru-RU"/>
        </w:rPr>
      </w:pPr>
      <w:r>
        <w:rPr>
          <w:sz w:val="26"/>
          <w:szCs w:val="26"/>
          <w:lang w:eastAsia="en-US"/>
        </w:rPr>
        <w:br w:type="page"/>
      </w:r>
      <w:r w:rsidRPr="0051123E">
        <w:rPr>
          <w:color w:val="000000"/>
          <w:sz w:val="22"/>
          <w:szCs w:val="22"/>
          <w:lang w:eastAsia="ru-RU"/>
        </w:rPr>
        <w:lastRenderedPageBreak/>
        <w:t>Приложение № 1</w:t>
      </w:r>
    </w:p>
    <w:p w:rsidR="00A5136E" w:rsidRPr="0051123E" w:rsidRDefault="00A5136E" w:rsidP="0051123E">
      <w:pPr>
        <w:suppressAutoHyphens w:val="0"/>
        <w:ind w:firstLine="709"/>
        <w:jc w:val="right"/>
        <w:textAlignment w:val="top"/>
        <w:outlineLvl w:val="0"/>
        <w:rPr>
          <w:color w:val="000000"/>
          <w:sz w:val="22"/>
          <w:szCs w:val="22"/>
          <w:lang w:eastAsia="ru-RU"/>
        </w:rPr>
      </w:pPr>
      <w:r w:rsidRPr="0051123E">
        <w:rPr>
          <w:color w:val="000000"/>
          <w:sz w:val="22"/>
          <w:szCs w:val="22"/>
          <w:lang w:eastAsia="ru-RU"/>
        </w:rPr>
        <w:t>к Административному регламенту</w:t>
      </w:r>
    </w:p>
    <w:p w:rsidR="00A5136E" w:rsidRPr="0051123E" w:rsidRDefault="00A5136E" w:rsidP="0051123E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5136E" w:rsidRDefault="00A5136E" w:rsidP="0051123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136E" w:rsidRPr="0051123E" w:rsidRDefault="00A5136E" w:rsidP="0051123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Адресат:____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5136E" w:rsidRPr="0051123E" w:rsidRDefault="00A5136E" w:rsidP="0051123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A5136E" w:rsidRPr="0051123E" w:rsidRDefault="00A5136E" w:rsidP="0051123E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51123E">
        <w:rPr>
          <w:rFonts w:ascii="Times New Roman" w:hAnsi="Times New Roman" w:cs="Times New Roman"/>
          <w:sz w:val="22"/>
          <w:szCs w:val="22"/>
        </w:rPr>
        <w:t>(наименование Архивного отдела,куда направляется запрос,почтовый адрес)</w:t>
      </w:r>
    </w:p>
    <w:p w:rsidR="00A5136E" w:rsidRDefault="00A5136E" w:rsidP="0051123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A5136E" w:rsidRPr="0051123E" w:rsidRDefault="00A5136E" w:rsidP="0051123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Заявитель 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A5136E" w:rsidRPr="0051123E" w:rsidRDefault="00A5136E" w:rsidP="0051123E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51123E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5136E" w:rsidRDefault="00A5136E" w:rsidP="0051123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A5136E" w:rsidRPr="0051123E" w:rsidRDefault="00A5136E" w:rsidP="0051123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Адрес заявите</w:t>
      </w:r>
      <w:r>
        <w:rPr>
          <w:rFonts w:ascii="Times New Roman" w:hAnsi="Times New Roman" w:cs="Times New Roman"/>
          <w:sz w:val="26"/>
          <w:szCs w:val="26"/>
        </w:rPr>
        <w:t>ля: ________________________</w:t>
      </w:r>
    </w:p>
    <w:p w:rsidR="00A5136E" w:rsidRPr="0051123E" w:rsidRDefault="00A5136E" w:rsidP="0051123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Контактный телефон: 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A5136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136E" w:rsidRPr="0051123E" w:rsidRDefault="00A5136E" w:rsidP="005112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381"/>
      <w:bookmarkEnd w:id="2"/>
      <w:r w:rsidRPr="0051123E">
        <w:rPr>
          <w:rFonts w:ascii="Times New Roman" w:hAnsi="Times New Roman" w:cs="Times New Roman"/>
          <w:sz w:val="26"/>
          <w:szCs w:val="26"/>
        </w:rPr>
        <w:t>ЗАПРОС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136E" w:rsidRPr="0051123E" w:rsidRDefault="00A5136E" w:rsidP="005112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123E">
        <w:rPr>
          <w:rFonts w:ascii="Times New Roman" w:hAnsi="Times New Roman" w:cs="Times New Roman"/>
          <w:sz w:val="22"/>
          <w:szCs w:val="22"/>
        </w:rPr>
        <w:t>запрашиваемый документ или информация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 xml:space="preserve">Документ необходим для представления </w:t>
      </w:r>
      <w:proofErr w:type="gramStart"/>
      <w:r w:rsidRPr="0051123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1123E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136E" w:rsidRPr="0051123E" w:rsidRDefault="00A5136E" w:rsidP="005112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123E">
        <w:rPr>
          <w:rFonts w:ascii="Times New Roman" w:hAnsi="Times New Roman" w:cs="Times New Roman"/>
          <w:sz w:val="22"/>
          <w:szCs w:val="22"/>
        </w:rPr>
        <w:t>(указать орган, организацию, куда будет передан документ или копиядокумента)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 xml:space="preserve">Сведения о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51123E">
        <w:rPr>
          <w:rFonts w:ascii="Times New Roman" w:hAnsi="Times New Roman" w:cs="Times New Roman"/>
          <w:sz w:val="26"/>
          <w:szCs w:val="26"/>
        </w:rPr>
        <w:t>аявителе в случае, если он является доверенным лицом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Представитель физического лица по доверенности: 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Доверенность: _____________________________________________________________</w:t>
      </w:r>
    </w:p>
    <w:p w:rsidR="00A5136E" w:rsidRPr="0051123E" w:rsidRDefault="00A5136E" w:rsidP="005112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123E">
        <w:rPr>
          <w:rFonts w:ascii="Times New Roman" w:hAnsi="Times New Roman" w:cs="Times New Roman"/>
          <w:sz w:val="22"/>
          <w:szCs w:val="22"/>
        </w:rPr>
        <w:t xml:space="preserve">(кем и когда </w:t>
      </w:r>
      <w:proofErr w:type="gramStart"/>
      <w:r w:rsidRPr="0051123E">
        <w:rPr>
          <w:rFonts w:ascii="Times New Roman" w:hAnsi="Times New Roman" w:cs="Times New Roman"/>
          <w:sz w:val="22"/>
          <w:szCs w:val="22"/>
        </w:rPr>
        <w:t>выдана</w:t>
      </w:r>
      <w:proofErr w:type="gramEnd"/>
      <w:r w:rsidRPr="0051123E">
        <w:rPr>
          <w:rFonts w:ascii="Times New Roman" w:hAnsi="Times New Roman" w:cs="Times New Roman"/>
          <w:sz w:val="22"/>
          <w:szCs w:val="22"/>
        </w:rPr>
        <w:t>)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136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Отметить необходимое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Документ прошу выдать на руки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Документ прошу выслать по почте &lt;*&gt;</w:t>
      </w:r>
    </w:p>
    <w:p w:rsidR="00A5136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 xml:space="preserve">Дата составления                                          Подпись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51123E">
        <w:rPr>
          <w:rFonts w:ascii="Times New Roman" w:hAnsi="Times New Roman" w:cs="Times New Roman"/>
          <w:sz w:val="26"/>
          <w:szCs w:val="26"/>
        </w:rPr>
        <w:t>аявителя</w:t>
      </w:r>
    </w:p>
    <w:p w:rsidR="00A5136E" w:rsidRPr="0051123E" w:rsidRDefault="00A5136E" w:rsidP="0051123E">
      <w:pPr>
        <w:ind w:firstLine="709"/>
        <w:jc w:val="right"/>
        <w:textAlignment w:val="top"/>
        <w:rPr>
          <w:color w:val="000000"/>
          <w:sz w:val="22"/>
          <w:szCs w:val="22"/>
          <w:lang w:eastAsia="ru-RU"/>
        </w:rPr>
      </w:pPr>
      <w:r>
        <w:rPr>
          <w:sz w:val="26"/>
          <w:szCs w:val="26"/>
        </w:rPr>
        <w:br w:type="page"/>
      </w:r>
      <w:r w:rsidRPr="0051123E">
        <w:rPr>
          <w:color w:val="000000"/>
          <w:sz w:val="22"/>
          <w:szCs w:val="22"/>
          <w:lang w:eastAsia="ru-RU"/>
        </w:rPr>
        <w:lastRenderedPageBreak/>
        <w:t xml:space="preserve">Приложение № </w:t>
      </w:r>
      <w:r>
        <w:rPr>
          <w:color w:val="000000"/>
          <w:sz w:val="22"/>
          <w:szCs w:val="22"/>
          <w:lang w:eastAsia="ru-RU"/>
        </w:rPr>
        <w:t>2</w:t>
      </w:r>
    </w:p>
    <w:p w:rsidR="00A5136E" w:rsidRPr="0051123E" w:rsidRDefault="00A5136E" w:rsidP="0051123E">
      <w:pPr>
        <w:suppressAutoHyphens w:val="0"/>
        <w:ind w:firstLine="709"/>
        <w:jc w:val="right"/>
        <w:textAlignment w:val="top"/>
        <w:outlineLvl w:val="0"/>
        <w:rPr>
          <w:color w:val="000000"/>
          <w:sz w:val="22"/>
          <w:szCs w:val="22"/>
          <w:lang w:eastAsia="ru-RU"/>
        </w:rPr>
      </w:pPr>
      <w:r w:rsidRPr="0051123E">
        <w:rPr>
          <w:color w:val="000000"/>
          <w:sz w:val="22"/>
          <w:szCs w:val="22"/>
          <w:lang w:eastAsia="ru-RU"/>
        </w:rPr>
        <w:t>к Административному регламенту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136E" w:rsidRDefault="00A5136E" w:rsidP="0051123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Адресат 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5136E" w:rsidRPr="0051123E" w:rsidRDefault="00A5136E" w:rsidP="0051123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A5136E" w:rsidRPr="0051123E" w:rsidRDefault="00A5136E" w:rsidP="0051123E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51123E">
        <w:rPr>
          <w:rFonts w:ascii="Times New Roman" w:hAnsi="Times New Roman" w:cs="Times New Roman"/>
          <w:sz w:val="22"/>
          <w:szCs w:val="22"/>
        </w:rPr>
        <w:t>(наименование Архивного отдела,куда направляется запрос,почтовый адрес)</w:t>
      </w:r>
    </w:p>
    <w:p w:rsidR="00A5136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136E" w:rsidRPr="0051123E" w:rsidRDefault="00A5136E" w:rsidP="005112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420"/>
      <w:bookmarkEnd w:id="3"/>
      <w:r w:rsidRPr="0051123E">
        <w:rPr>
          <w:rFonts w:ascii="Times New Roman" w:hAnsi="Times New Roman" w:cs="Times New Roman"/>
          <w:sz w:val="26"/>
          <w:szCs w:val="26"/>
        </w:rPr>
        <w:t>ЗАПРОС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Запрашиваемый документ или информация ____________________________________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Содержание запрашиваемого документа (о чем?) 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Сведения о доверенном лице юридического лица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Доверенность: _____________________________________________________________</w:t>
      </w:r>
    </w:p>
    <w:p w:rsidR="00A5136E" w:rsidRPr="0051123E" w:rsidRDefault="00A5136E" w:rsidP="005112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123E">
        <w:rPr>
          <w:rFonts w:ascii="Times New Roman" w:hAnsi="Times New Roman" w:cs="Times New Roman"/>
          <w:sz w:val="22"/>
          <w:szCs w:val="22"/>
        </w:rPr>
        <w:t xml:space="preserve">(кем и когда </w:t>
      </w:r>
      <w:proofErr w:type="gramStart"/>
      <w:r w:rsidRPr="0051123E">
        <w:rPr>
          <w:rFonts w:ascii="Times New Roman" w:hAnsi="Times New Roman" w:cs="Times New Roman"/>
          <w:sz w:val="22"/>
          <w:szCs w:val="22"/>
        </w:rPr>
        <w:t>выдана</w:t>
      </w:r>
      <w:proofErr w:type="gramEnd"/>
      <w:r w:rsidRPr="0051123E">
        <w:rPr>
          <w:rFonts w:ascii="Times New Roman" w:hAnsi="Times New Roman" w:cs="Times New Roman"/>
          <w:sz w:val="22"/>
          <w:szCs w:val="22"/>
        </w:rPr>
        <w:t>)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136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Отметить необходимое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Документ прошу выдать на руки</w:t>
      </w: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Документ прошу выслать по почте</w:t>
      </w:r>
    </w:p>
    <w:p w:rsidR="00A5136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136E" w:rsidRPr="0051123E" w:rsidRDefault="00A5136E" w:rsidP="00511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123E">
        <w:rPr>
          <w:rFonts w:ascii="Times New Roman" w:hAnsi="Times New Roman" w:cs="Times New Roman"/>
          <w:sz w:val="26"/>
          <w:szCs w:val="26"/>
        </w:rPr>
        <w:t>Руководитель юридического лица          Подпись         Расшифровка подписи</w:t>
      </w:r>
    </w:p>
    <w:p w:rsidR="00A5136E" w:rsidRPr="0051123E" w:rsidRDefault="00A5136E" w:rsidP="0051123E">
      <w:pPr>
        <w:ind w:firstLine="709"/>
        <w:jc w:val="right"/>
        <w:textAlignment w:val="top"/>
        <w:rPr>
          <w:color w:val="000000"/>
          <w:sz w:val="22"/>
          <w:szCs w:val="22"/>
          <w:lang w:eastAsia="ru-RU"/>
        </w:rPr>
      </w:pPr>
      <w:r>
        <w:rPr>
          <w:sz w:val="26"/>
          <w:szCs w:val="26"/>
        </w:rPr>
        <w:br w:type="page"/>
      </w:r>
      <w:r w:rsidRPr="0051123E">
        <w:rPr>
          <w:color w:val="000000"/>
          <w:sz w:val="22"/>
          <w:szCs w:val="22"/>
          <w:lang w:eastAsia="ru-RU"/>
        </w:rPr>
        <w:lastRenderedPageBreak/>
        <w:t xml:space="preserve">Приложение № </w:t>
      </w:r>
      <w:r>
        <w:rPr>
          <w:color w:val="000000"/>
          <w:sz w:val="22"/>
          <w:szCs w:val="22"/>
          <w:lang w:eastAsia="ru-RU"/>
        </w:rPr>
        <w:t>3</w:t>
      </w:r>
    </w:p>
    <w:p w:rsidR="00A5136E" w:rsidRPr="0051123E" w:rsidRDefault="00A5136E" w:rsidP="0051123E">
      <w:pPr>
        <w:suppressAutoHyphens w:val="0"/>
        <w:ind w:firstLine="709"/>
        <w:jc w:val="right"/>
        <w:textAlignment w:val="top"/>
        <w:outlineLvl w:val="0"/>
        <w:rPr>
          <w:color w:val="000000"/>
          <w:sz w:val="22"/>
          <w:szCs w:val="22"/>
          <w:lang w:eastAsia="ru-RU"/>
        </w:rPr>
      </w:pPr>
      <w:r w:rsidRPr="0051123E">
        <w:rPr>
          <w:color w:val="000000"/>
          <w:sz w:val="22"/>
          <w:szCs w:val="22"/>
          <w:lang w:eastAsia="ru-RU"/>
        </w:rPr>
        <w:t>к Административному регламенту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5136E" w:rsidRPr="0051123E" w:rsidRDefault="00A5136E" w:rsidP="0051123E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A5136E" w:rsidRDefault="00A5136E" w:rsidP="0051123E">
      <w:pPr>
        <w:pStyle w:val="af2"/>
        <w:spacing w:before="0" w:after="0"/>
        <w:ind w:firstLine="709"/>
        <w:jc w:val="center"/>
        <w:rPr>
          <w:b/>
          <w:bCs/>
          <w:color w:val="auto"/>
          <w:sz w:val="26"/>
          <w:szCs w:val="26"/>
        </w:rPr>
      </w:pPr>
      <w:r w:rsidRPr="0051123E">
        <w:rPr>
          <w:b/>
          <w:bCs/>
          <w:color w:val="auto"/>
          <w:sz w:val="26"/>
          <w:szCs w:val="26"/>
        </w:rPr>
        <w:t>Блок-схема</w:t>
      </w:r>
    </w:p>
    <w:p w:rsidR="00A5136E" w:rsidRPr="0051123E" w:rsidRDefault="00A5136E" w:rsidP="0051123E">
      <w:pPr>
        <w:pStyle w:val="af2"/>
        <w:spacing w:before="0" w:after="0"/>
        <w:ind w:firstLine="709"/>
        <w:jc w:val="center"/>
        <w:rPr>
          <w:b/>
          <w:bCs/>
          <w:color w:val="auto"/>
          <w:sz w:val="26"/>
          <w:szCs w:val="26"/>
        </w:rPr>
      </w:pPr>
      <w:r w:rsidRPr="0051123E">
        <w:rPr>
          <w:b/>
          <w:bCs/>
          <w:color w:val="auto"/>
          <w:sz w:val="26"/>
          <w:szCs w:val="26"/>
        </w:rPr>
        <w:t>последовательности действий предоставления муниципальной услуги «Выдача копий архивных документов, подтверждающих право на владение землей»</w:t>
      </w:r>
    </w:p>
    <w:p w:rsidR="00A5136E" w:rsidRPr="0051123E" w:rsidRDefault="00A5136E" w:rsidP="0051123E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A5136E" w:rsidRPr="0051123E" w:rsidRDefault="008D0852" w:rsidP="0051123E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8D0852">
        <w:rPr>
          <w:noProof/>
          <w:lang w:eastAsia="ru-RU"/>
        </w:rPr>
        <w:pict>
          <v:rect id="Rectangle 65" o:spid="_x0000_s1026" style="position:absolute;left:0;text-align:left;margin-left:22pt;margin-top:10.75pt;width:459.75pt;height:27pt;z-index:251651584;visibility:visible">
            <v:textbox style="mso-next-textbox:#Rectangle 65">
              <w:txbxContent>
                <w:p w:rsidR="008C2DBF" w:rsidRPr="00A17C64" w:rsidRDefault="008C2DBF" w:rsidP="0051123E">
                  <w:pPr>
                    <w:jc w:val="center"/>
                  </w:pPr>
                  <w:r w:rsidRPr="00A17C64">
                    <w:rPr>
                      <w:sz w:val="26"/>
                      <w:szCs w:val="26"/>
                    </w:rPr>
                    <w:t>Прием документов и регистрация заявления</w:t>
                  </w:r>
                </w:p>
              </w:txbxContent>
            </v:textbox>
          </v:rect>
        </w:pict>
      </w:r>
    </w:p>
    <w:p w:rsidR="00A5136E" w:rsidRPr="0051123E" w:rsidRDefault="00A5136E" w:rsidP="0051123E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A5136E" w:rsidRPr="0051123E" w:rsidRDefault="008D0852" w:rsidP="0051123E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8D085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27" type="#_x0000_t32" style="position:absolute;left:0;text-align:left;margin-left:238.75pt;margin-top:7.8pt;width:0;height:20.25pt;z-index:251652608;visibility:visible">
            <v:stroke endarrow="block"/>
          </v:shape>
        </w:pict>
      </w:r>
    </w:p>
    <w:p w:rsidR="00A5136E" w:rsidRPr="0051123E" w:rsidRDefault="008D0852" w:rsidP="0051123E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8D0852">
        <w:rPr>
          <w:noProof/>
          <w:lang w:eastAsia="ru-RU"/>
        </w:rPr>
        <w:pict>
          <v:rect id="Rectangle 67" o:spid="_x0000_s1028" style="position:absolute;left:0;text-align:left;margin-left:22.75pt;margin-top:14.2pt;width:458.25pt;height:27pt;z-index:251653632;visibility:visible">
            <v:textbox style="mso-next-textbox:#Rectangle 67">
              <w:txbxContent>
                <w:p w:rsidR="008C2DBF" w:rsidRPr="00A17C64" w:rsidRDefault="008C2DBF" w:rsidP="007B3103">
                  <w:pPr>
                    <w:jc w:val="center"/>
                    <w:rPr>
                      <w:sz w:val="26"/>
                      <w:szCs w:val="26"/>
                    </w:rPr>
                  </w:pPr>
                  <w:r w:rsidRPr="00A17C64">
                    <w:rPr>
                      <w:sz w:val="26"/>
                      <w:szCs w:val="26"/>
                    </w:rPr>
                    <w:t>Проверка комплектности и рассмотрение документов</w:t>
                  </w:r>
                </w:p>
                <w:p w:rsidR="008C2DBF" w:rsidRDefault="008C2DBF" w:rsidP="007B3103"/>
              </w:txbxContent>
            </v:textbox>
          </v:rect>
        </w:pict>
      </w:r>
    </w:p>
    <w:p w:rsidR="00A5136E" w:rsidRPr="0051123E" w:rsidRDefault="00A5136E" w:rsidP="0051123E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A5136E" w:rsidRPr="0051123E" w:rsidRDefault="008D0852" w:rsidP="0051123E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8D0852">
        <w:rPr>
          <w:noProof/>
          <w:lang w:eastAsia="ru-RU"/>
        </w:rPr>
        <w:pict>
          <v:shape id="AutoShape 70" o:spid="_x0000_s1029" type="#_x0000_t32" style="position:absolute;left:0;text-align:left;margin-left:158.5pt;margin-top:10.45pt;width:29.25pt;height:18.75pt;flip:x;z-index:251656704;visibility:visible">
            <v:stroke endarrow="block"/>
          </v:shape>
        </w:pict>
      </w:r>
      <w:r w:rsidRPr="008D0852">
        <w:rPr>
          <w:noProof/>
          <w:lang w:eastAsia="ru-RU"/>
        </w:rPr>
        <w:pict>
          <v:shape id="AutoShape 71" o:spid="_x0000_s1030" type="#_x0000_t32" style="position:absolute;left:0;text-align:left;margin-left:308.5pt;margin-top:11.2pt;width:32.25pt;height:19.4pt;z-index:251657728;visibility:visible">
            <v:stroke endarrow="block"/>
          </v:shape>
        </w:pict>
      </w:r>
    </w:p>
    <w:p w:rsidR="00A5136E" w:rsidRPr="0051123E" w:rsidRDefault="008D0852" w:rsidP="0051123E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8D0852">
        <w:rPr>
          <w:noProof/>
          <w:lang w:eastAsia="ru-RU"/>
        </w:rPr>
        <w:pict>
          <v:rect id="Rectangle 69" o:spid="_x0000_s1031" style="position:absolute;left:0;text-align:left;margin-left:252.25pt;margin-top:15.35pt;width:229.5pt;height:45pt;z-index:251655680;visibility:visible">
            <v:textbox style="mso-next-textbox:#Rectangle 69">
              <w:txbxContent>
                <w:p w:rsidR="008C2DBF" w:rsidRPr="0051123E" w:rsidRDefault="008C2DBF" w:rsidP="007B3103">
                  <w:pPr>
                    <w:jc w:val="center"/>
                  </w:pPr>
                  <w:r w:rsidRPr="0051123E">
                    <w:t>Уведомление об отказе в предоставлении муниципальной услуги</w:t>
                  </w:r>
                </w:p>
                <w:p w:rsidR="008C2DBF" w:rsidRDefault="008C2DBF" w:rsidP="007B3103">
                  <w:pPr>
                    <w:jc w:val="center"/>
                  </w:pPr>
                </w:p>
              </w:txbxContent>
            </v:textbox>
          </v:rect>
        </w:pict>
      </w:r>
      <w:r w:rsidRPr="008D0852">
        <w:rPr>
          <w:noProof/>
          <w:lang w:eastAsia="ru-RU"/>
        </w:rPr>
        <w:pict>
          <v:rect id="Rectangle 68" o:spid="_x0000_s1032" style="position:absolute;left:0;text-align:left;margin-left:25pt;margin-top:13.85pt;width:207pt;height:45.75pt;z-index:251654656;visibility:visible">
            <v:textbox style="mso-next-textbox:#Rectangle 68">
              <w:txbxContent>
                <w:p w:rsidR="008C2DBF" w:rsidRPr="00A17C64" w:rsidRDefault="008C2DBF" w:rsidP="007B3103">
                  <w:pPr>
                    <w:jc w:val="center"/>
                    <w:rPr>
                      <w:sz w:val="24"/>
                      <w:szCs w:val="24"/>
                    </w:rPr>
                  </w:pPr>
                  <w:r w:rsidRPr="00A17C64">
                    <w:t>Формирование и направление межведомственных запросов</w:t>
                  </w:r>
                </w:p>
                <w:p w:rsidR="008C2DBF" w:rsidRDefault="008C2DBF" w:rsidP="007B3103"/>
              </w:txbxContent>
            </v:textbox>
          </v:rect>
        </w:pict>
      </w:r>
    </w:p>
    <w:p w:rsidR="00A5136E" w:rsidRPr="0051123E" w:rsidRDefault="00A5136E" w:rsidP="0051123E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A5136E" w:rsidRPr="0051123E" w:rsidRDefault="00A5136E" w:rsidP="0051123E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p w:rsidR="00A5136E" w:rsidRPr="0051123E" w:rsidRDefault="008D0852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D0852">
        <w:rPr>
          <w:noProof/>
          <w:lang w:eastAsia="ru-RU"/>
        </w:rPr>
        <w:pict>
          <v:rect id="Rectangle 76" o:spid="_x0000_s1033" style="position:absolute;left:0;text-align:left;margin-left:22pt;margin-top:158.3pt;width:459pt;height:57pt;z-index:251662848;visibility:visible">
            <v:textbox style="mso-next-textbox:#Rectangle 76">
              <w:txbxContent>
                <w:p w:rsidR="008C2DBF" w:rsidRPr="00A17C64" w:rsidRDefault="008C2DBF" w:rsidP="005112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или отправка</w:t>
                  </w:r>
                </w:p>
                <w:p w:rsidR="008C2DBF" w:rsidRPr="00A17C64" w:rsidRDefault="008C2DBF" w:rsidP="0051123E">
                  <w:pPr>
                    <w:jc w:val="center"/>
                  </w:pPr>
                  <w:r w:rsidRPr="00A17C64">
                    <w:rPr>
                      <w:sz w:val="24"/>
                      <w:szCs w:val="24"/>
                    </w:rPr>
                    <w:t>(выдача ответа на личном приеме, отправка ответа почтовой связью или направление ответа в МФЦ для выдачи заявителю)</w:t>
                  </w:r>
                </w:p>
              </w:txbxContent>
            </v:textbox>
          </v:rect>
        </w:pict>
      </w:r>
      <w:r w:rsidRPr="008D0852">
        <w:rPr>
          <w:noProof/>
          <w:lang w:eastAsia="ru-RU"/>
        </w:rPr>
        <w:pict>
          <v:shape id="AutoShape 77" o:spid="_x0000_s1034" type="#_x0000_t32" style="position:absolute;left:0;text-align:left;margin-left:142.75pt;margin-top:140.3pt;width:0;height:18pt;z-index:251663872;visibility:visible">
            <v:stroke endarrow="block"/>
          </v:shape>
        </w:pict>
      </w:r>
      <w:r w:rsidRPr="008D0852">
        <w:rPr>
          <w:noProof/>
          <w:lang w:eastAsia="ru-RU"/>
        </w:rPr>
        <w:pict>
          <v:shape id="AutoShape 75" o:spid="_x0000_s1035" type="#_x0000_t32" style="position:absolute;left:0;text-align:left;margin-left:150.25pt;margin-top:15.8pt;width:189pt;height:20.25pt;z-index:251661824;visibility:visible">
            <v:stroke endarrow="block"/>
          </v:shape>
        </w:pict>
      </w:r>
      <w:r w:rsidRPr="008D0852">
        <w:rPr>
          <w:noProof/>
          <w:lang w:eastAsia="ru-RU"/>
        </w:rPr>
        <w:pict>
          <v:shape id="AutoShape 74" o:spid="_x0000_s1036" type="#_x0000_t32" style="position:absolute;left:0;text-align:left;margin-left:149.5pt;margin-top:15.05pt;width:.75pt;height:21.75pt;z-index:251660800;visibility:visible">
            <v:stroke endarrow="block"/>
          </v:shape>
        </w:pict>
      </w:r>
      <w:r w:rsidRPr="008D0852">
        <w:rPr>
          <w:noProof/>
          <w:lang w:eastAsia="ru-RU"/>
        </w:rPr>
        <w:pict>
          <v:rect id="Rectangle 72" o:spid="_x0000_s1037" style="position:absolute;left:0;text-align:left;margin-left:22pt;margin-top:36.05pt;width:215.25pt;height:104.25pt;z-index:251658752;visibility:visible">
            <v:textbox style="mso-next-textbox:#Rectangle 72">
              <w:txbxContent>
                <w:p w:rsidR="008C2DBF" w:rsidRPr="00A17C64" w:rsidRDefault="008C2DBF" w:rsidP="007B3103">
                  <w:pPr>
                    <w:jc w:val="both"/>
                    <w:rPr>
                      <w:sz w:val="24"/>
                      <w:szCs w:val="24"/>
                    </w:rPr>
                  </w:pPr>
                  <w:r w:rsidRPr="00A17C64">
                    <w:rPr>
                      <w:sz w:val="24"/>
                      <w:szCs w:val="24"/>
                    </w:rPr>
                    <w:t xml:space="preserve">Формирование проекта архивной справки, архивной выписки, архивной копии или информационного письма и направление на подписание </w:t>
                  </w:r>
                  <w:r>
                    <w:rPr>
                      <w:sz w:val="24"/>
                      <w:szCs w:val="24"/>
                    </w:rPr>
                    <w:t>г</w:t>
                  </w:r>
                  <w:r w:rsidRPr="00A17C64">
                    <w:rPr>
                      <w:sz w:val="24"/>
                      <w:szCs w:val="24"/>
                    </w:rPr>
                    <w:t>лаве Администрации МО</w:t>
                  </w:r>
                </w:p>
                <w:p w:rsidR="008C2DBF" w:rsidRDefault="008C2DBF" w:rsidP="007B3103"/>
              </w:txbxContent>
            </v:textbox>
          </v:rect>
        </w:pict>
      </w:r>
      <w:r w:rsidRPr="008D0852">
        <w:rPr>
          <w:noProof/>
          <w:lang w:eastAsia="ru-RU"/>
        </w:rPr>
        <w:pict>
          <v:rect id="Rectangle 73" o:spid="_x0000_s1038" style="position:absolute;left:0;text-align:left;margin-left:250.75pt;margin-top:37.55pt;width:228.75pt;height:103.5pt;z-index:251659776;visibility:visible">
            <v:textbox style="mso-next-textbox:#Rectangle 73">
              <w:txbxContent>
                <w:p w:rsidR="008C2DBF" w:rsidRDefault="008C2DBF" w:rsidP="0051123E">
                  <w:pPr>
                    <w:jc w:val="both"/>
                  </w:pPr>
                  <w:r w:rsidRPr="00A17C64">
                    <w:rPr>
                      <w:sz w:val="24"/>
                      <w:szCs w:val="24"/>
                    </w:rPr>
                    <w:t xml:space="preserve"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</w:t>
                  </w:r>
                  <w:r>
                    <w:rPr>
                      <w:sz w:val="24"/>
                      <w:szCs w:val="24"/>
                    </w:rPr>
                    <w:t>г</w:t>
                  </w:r>
                  <w:r w:rsidRPr="00A17C64">
                    <w:rPr>
                      <w:sz w:val="24"/>
                      <w:szCs w:val="24"/>
                    </w:rPr>
                    <w:t>лаве Администрации МО</w:t>
                  </w:r>
                </w:p>
              </w:txbxContent>
            </v:textbox>
          </v:rect>
        </w:pic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5136E" w:rsidRPr="0051123E" w:rsidRDefault="00A5136E" w:rsidP="0051123E">
      <w:pPr>
        <w:ind w:firstLine="709"/>
        <w:jc w:val="right"/>
        <w:textAlignment w:val="top"/>
        <w:rPr>
          <w:color w:val="000000"/>
          <w:sz w:val="22"/>
          <w:szCs w:val="22"/>
          <w:lang w:eastAsia="ru-RU"/>
        </w:rPr>
      </w:pPr>
      <w:r>
        <w:rPr>
          <w:sz w:val="26"/>
          <w:szCs w:val="26"/>
        </w:rPr>
        <w:br w:type="page"/>
      </w:r>
      <w:r w:rsidRPr="0051123E">
        <w:rPr>
          <w:color w:val="000000"/>
          <w:sz w:val="22"/>
          <w:szCs w:val="22"/>
          <w:lang w:eastAsia="ru-RU"/>
        </w:rPr>
        <w:lastRenderedPageBreak/>
        <w:t xml:space="preserve">Приложение № </w:t>
      </w:r>
      <w:r>
        <w:rPr>
          <w:color w:val="000000"/>
          <w:sz w:val="22"/>
          <w:szCs w:val="22"/>
          <w:lang w:eastAsia="ru-RU"/>
        </w:rPr>
        <w:t>4</w:t>
      </w:r>
    </w:p>
    <w:p w:rsidR="00A5136E" w:rsidRPr="0051123E" w:rsidRDefault="00A5136E" w:rsidP="0051123E">
      <w:pPr>
        <w:suppressAutoHyphens w:val="0"/>
        <w:ind w:firstLine="709"/>
        <w:jc w:val="right"/>
        <w:textAlignment w:val="top"/>
        <w:outlineLvl w:val="0"/>
        <w:rPr>
          <w:color w:val="000000"/>
          <w:sz w:val="22"/>
          <w:szCs w:val="22"/>
          <w:lang w:eastAsia="ru-RU"/>
        </w:rPr>
      </w:pPr>
      <w:r w:rsidRPr="0051123E">
        <w:rPr>
          <w:color w:val="000000"/>
          <w:sz w:val="22"/>
          <w:szCs w:val="22"/>
          <w:lang w:eastAsia="ru-RU"/>
        </w:rPr>
        <w:t>к Административному регламенту</w:t>
      </w: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123E">
        <w:rPr>
          <w:sz w:val="26"/>
          <w:szCs w:val="26"/>
        </w:rPr>
        <w:t>Почтовые адреса, график работы, справочные телефоны филиалов РГАУ МФЦ</w:t>
      </w:r>
    </w:p>
    <w:p w:rsidR="00A5136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136E" w:rsidRPr="0051123E" w:rsidRDefault="00A5136E" w:rsidP="005112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1716"/>
        <w:gridCol w:w="2299"/>
        <w:gridCol w:w="2367"/>
        <w:gridCol w:w="1611"/>
        <w:gridCol w:w="2089"/>
      </w:tblGrid>
      <w:tr w:rsidR="00A5136E" w:rsidRPr="0051123E">
        <w:trPr>
          <w:trHeight w:hRule="exact" w:val="913"/>
        </w:trPr>
        <w:tc>
          <w:tcPr>
            <w:tcW w:w="851" w:type="pct"/>
            <w:shd w:val="clear" w:color="auto" w:fill="FFFFFF"/>
            <w:vAlign w:val="bottom"/>
          </w:tcPr>
          <w:p w:rsidR="00A5136E" w:rsidRPr="0051123E" w:rsidRDefault="00A5136E" w:rsidP="0049048E">
            <w:pPr>
              <w:widowControl w:val="0"/>
              <w:jc w:val="center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Наименование МФЦ</w:t>
            </w:r>
          </w:p>
          <w:p w:rsidR="00A5136E" w:rsidRPr="0051123E" w:rsidRDefault="00A5136E" w:rsidP="0051123E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</w:p>
          <w:p w:rsidR="00A5136E" w:rsidRPr="0051123E" w:rsidRDefault="00A5136E" w:rsidP="0051123E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140" w:type="pct"/>
            <w:shd w:val="clear" w:color="auto" w:fill="FFFFFF"/>
          </w:tcPr>
          <w:p w:rsidR="00A5136E" w:rsidRPr="0051123E" w:rsidRDefault="00A5136E" w:rsidP="0049048E">
            <w:pPr>
              <w:widowControl w:val="0"/>
              <w:jc w:val="center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1174" w:type="pct"/>
            <w:shd w:val="clear" w:color="auto" w:fill="FFFFFF"/>
          </w:tcPr>
          <w:p w:rsidR="00A5136E" w:rsidRPr="0051123E" w:rsidRDefault="00A5136E" w:rsidP="0049048E">
            <w:pPr>
              <w:widowControl w:val="0"/>
              <w:jc w:val="center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799" w:type="pct"/>
            <w:shd w:val="clear" w:color="auto" w:fill="FFFFFF"/>
            <w:vAlign w:val="bottom"/>
          </w:tcPr>
          <w:p w:rsidR="00A5136E" w:rsidRPr="0051123E" w:rsidRDefault="00A5136E" w:rsidP="0049048E">
            <w:pPr>
              <w:widowControl w:val="0"/>
              <w:jc w:val="center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1036" w:type="pct"/>
            <w:shd w:val="clear" w:color="auto" w:fill="FFFFFF"/>
          </w:tcPr>
          <w:p w:rsidR="00A5136E" w:rsidRPr="0051123E" w:rsidRDefault="00A5136E" w:rsidP="0049048E">
            <w:pPr>
              <w:widowControl w:val="0"/>
              <w:ind w:firstLine="3"/>
              <w:jc w:val="center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Телефон</w:t>
            </w:r>
          </w:p>
        </w:tc>
      </w:tr>
      <w:tr w:rsidR="00A5136E" w:rsidRPr="0051123E">
        <w:trPr>
          <w:trHeight w:hRule="exact" w:val="1496"/>
        </w:trPr>
        <w:tc>
          <w:tcPr>
            <w:tcW w:w="851" w:type="pct"/>
            <w:shd w:val="clear" w:color="auto" w:fill="FFFFFF"/>
          </w:tcPr>
          <w:p w:rsidR="00A5136E" w:rsidRPr="0051123E" w:rsidRDefault="00A5136E" w:rsidP="0049048E">
            <w:pPr>
              <w:widowControl w:val="0"/>
              <w:ind w:firstLine="138"/>
              <w:jc w:val="center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  <w:lang w:eastAsia="ru-RU"/>
              </w:rPr>
              <w:t>РГАУ МФЦ</w:t>
            </w:r>
          </w:p>
        </w:tc>
        <w:tc>
          <w:tcPr>
            <w:tcW w:w="1140" w:type="pct"/>
            <w:shd w:val="clear" w:color="auto" w:fill="FFFFFF"/>
          </w:tcPr>
          <w:p w:rsidR="00A5136E" w:rsidRPr="0051123E" w:rsidRDefault="00A5136E" w:rsidP="0049048E">
            <w:pPr>
              <w:widowControl w:val="0"/>
              <w:ind w:firstLine="132"/>
              <w:jc w:val="center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РБ, г</w:t>
            </w:r>
            <w:proofErr w:type="gramStart"/>
            <w:r w:rsidRPr="0051123E">
              <w:rPr>
                <w:sz w:val="26"/>
                <w:szCs w:val="26"/>
              </w:rPr>
              <w:t>.Б</w:t>
            </w:r>
            <w:proofErr w:type="gramEnd"/>
            <w:r w:rsidRPr="0051123E">
              <w:rPr>
                <w:sz w:val="26"/>
                <w:szCs w:val="26"/>
              </w:rPr>
              <w:t xml:space="preserve">ирск, </w:t>
            </w:r>
            <w:proofErr w:type="spellStart"/>
            <w:r w:rsidRPr="0051123E">
              <w:rPr>
                <w:sz w:val="26"/>
                <w:szCs w:val="26"/>
              </w:rPr>
              <w:t>ул.Корочкина</w:t>
            </w:r>
            <w:proofErr w:type="spellEnd"/>
            <w:r w:rsidRPr="0051123E">
              <w:rPr>
                <w:sz w:val="26"/>
                <w:szCs w:val="26"/>
              </w:rPr>
              <w:t>, д.4</w:t>
            </w:r>
          </w:p>
        </w:tc>
        <w:tc>
          <w:tcPr>
            <w:tcW w:w="1174" w:type="pct"/>
            <w:shd w:val="clear" w:color="auto" w:fill="FFFFFF"/>
          </w:tcPr>
          <w:p w:rsidR="00A5136E" w:rsidRPr="0051123E" w:rsidRDefault="00A5136E" w:rsidP="0049048E">
            <w:pPr>
              <w:widowControl w:val="0"/>
              <w:ind w:left="127"/>
              <w:jc w:val="both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Пн.</w:t>
            </w:r>
            <w:r>
              <w:rPr>
                <w:sz w:val="26"/>
                <w:szCs w:val="26"/>
              </w:rPr>
              <w:t>:</w:t>
            </w:r>
            <w:r w:rsidRPr="0051123E">
              <w:rPr>
                <w:sz w:val="26"/>
                <w:szCs w:val="26"/>
              </w:rPr>
              <w:t xml:space="preserve"> 14</w:t>
            </w:r>
            <w:r>
              <w:rPr>
                <w:sz w:val="26"/>
                <w:szCs w:val="26"/>
              </w:rPr>
              <w:t>.</w:t>
            </w:r>
            <w:r w:rsidRPr="0051123E">
              <w:rPr>
                <w:sz w:val="26"/>
                <w:szCs w:val="26"/>
              </w:rPr>
              <w:t>00 -20</w:t>
            </w:r>
            <w:r>
              <w:rPr>
                <w:sz w:val="26"/>
                <w:szCs w:val="26"/>
              </w:rPr>
              <w:t>.</w:t>
            </w:r>
            <w:r w:rsidRPr="0051123E">
              <w:rPr>
                <w:sz w:val="26"/>
                <w:szCs w:val="26"/>
              </w:rPr>
              <w:t>00;</w:t>
            </w:r>
          </w:p>
          <w:p w:rsidR="00A5136E" w:rsidRDefault="00A5136E" w:rsidP="0049048E">
            <w:pPr>
              <w:widowControl w:val="0"/>
              <w:ind w:left="127"/>
              <w:jc w:val="both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Вт.-Сб.</w:t>
            </w:r>
            <w:r>
              <w:rPr>
                <w:sz w:val="26"/>
                <w:szCs w:val="26"/>
              </w:rPr>
              <w:t>:</w:t>
            </w:r>
          </w:p>
          <w:p w:rsidR="00A5136E" w:rsidRDefault="00A5136E" w:rsidP="0049048E">
            <w:pPr>
              <w:widowControl w:val="0"/>
              <w:ind w:left="127"/>
              <w:jc w:val="both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.00 – </w:t>
            </w:r>
            <w:r w:rsidRPr="0051123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</w:t>
            </w:r>
            <w:r w:rsidRPr="0051123E">
              <w:rPr>
                <w:sz w:val="26"/>
                <w:szCs w:val="26"/>
              </w:rPr>
              <w:t>00</w:t>
            </w:r>
          </w:p>
          <w:p w:rsidR="00A5136E" w:rsidRPr="0051123E" w:rsidRDefault="00A5136E" w:rsidP="0049048E">
            <w:pPr>
              <w:widowControl w:val="0"/>
              <w:ind w:left="127"/>
              <w:jc w:val="both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без обед</w:t>
            </w:r>
            <w:r>
              <w:rPr>
                <w:sz w:val="26"/>
                <w:szCs w:val="26"/>
              </w:rPr>
              <w:t>а</w:t>
            </w:r>
          </w:p>
          <w:p w:rsidR="00A5136E" w:rsidRPr="0051123E" w:rsidRDefault="00A5136E" w:rsidP="0049048E">
            <w:pPr>
              <w:widowControl w:val="0"/>
              <w:ind w:left="127"/>
              <w:jc w:val="both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Вс.- выходной</w:t>
            </w:r>
          </w:p>
        </w:tc>
        <w:tc>
          <w:tcPr>
            <w:tcW w:w="799" w:type="pct"/>
            <w:shd w:val="clear" w:color="auto" w:fill="FFFFFF"/>
          </w:tcPr>
          <w:p w:rsidR="00A5136E" w:rsidRPr="0051123E" w:rsidRDefault="00A5136E" w:rsidP="0049048E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51123E">
              <w:rPr>
                <w:sz w:val="26"/>
                <w:szCs w:val="26"/>
                <w:lang w:val="en-US"/>
              </w:rPr>
              <w:t>mfcrb</w:t>
            </w:r>
            <w:proofErr w:type="spellEnd"/>
            <w:r w:rsidRPr="0051123E">
              <w:rPr>
                <w:sz w:val="26"/>
                <w:szCs w:val="26"/>
              </w:rPr>
              <w:t>.</w:t>
            </w:r>
            <w:proofErr w:type="spellStart"/>
            <w:r w:rsidRPr="0051123E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036" w:type="pct"/>
            <w:shd w:val="clear" w:color="auto" w:fill="FFFFFF"/>
          </w:tcPr>
          <w:p w:rsidR="00A5136E" w:rsidRPr="0051123E" w:rsidRDefault="00A5136E" w:rsidP="0049048E">
            <w:pPr>
              <w:widowControl w:val="0"/>
              <w:ind w:firstLine="3"/>
              <w:jc w:val="both"/>
              <w:rPr>
                <w:sz w:val="26"/>
                <w:szCs w:val="26"/>
              </w:rPr>
            </w:pPr>
            <w:r w:rsidRPr="0051123E">
              <w:rPr>
                <w:sz w:val="26"/>
                <w:szCs w:val="26"/>
              </w:rPr>
              <w:t>8-</w:t>
            </w:r>
            <w:r>
              <w:rPr>
                <w:sz w:val="26"/>
                <w:szCs w:val="26"/>
              </w:rPr>
              <w:t>(</w:t>
            </w:r>
            <w:r w:rsidRPr="0051123E">
              <w:rPr>
                <w:sz w:val="26"/>
                <w:szCs w:val="26"/>
              </w:rPr>
              <w:t>347</w:t>
            </w:r>
            <w:r>
              <w:rPr>
                <w:sz w:val="26"/>
                <w:szCs w:val="26"/>
              </w:rPr>
              <w:t>84)-4-41-19</w:t>
            </w:r>
          </w:p>
        </w:tc>
      </w:tr>
    </w:tbl>
    <w:p w:rsidR="00A5136E" w:rsidRPr="0051123E" w:rsidRDefault="00A5136E" w:rsidP="0051123E">
      <w:pPr>
        <w:pStyle w:val="af2"/>
        <w:spacing w:before="0" w:after="0"/>
        <w:ind w:firstLine="709"/>
        <w:jc w:val="both"/>
        <w:rPr>
          <w:color w:val="auto"/>
          <w:sz w:val="26"/>
          <w:szCs w:val="26"/>
        </w:rPr>
      </w:pPr>
    </w:p>
    <w:sectPr w:rsidR="00A5136E" w:rsidRPr="0051123E" w:rsidSect="00194530">
      <w:pgSz w:w="11905" w:h="16837" w:code="9"/>
      <w:pgMar w:top="709" w:right="567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DBF" w:rsidRDefault="008C2DBF" w:rsidP="00F66349">
      <w:r>
        <w:separator/>
      </w:r>
    </w:p>
  </w:endnote>
  <w:endnote w:type="continuationSeparator" w:id="1">
    <w:p w:rsidR="008C2DBF" w:rsidRDefault="008C2DBF" w:rsidP="00F6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">
    <w:altName w:val="Microsoft YaHe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tar School Book">
    <w:altName w:val="Courier New"/>
    <w:panose1 w:val="02027200000000000000"/>
    <w:charset w:val="00"/>
    <w:family w:val="roman"/>
    <w:pitch w:val="variable"/>
    <w:sig w:usb0="000002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DBF" w:rsidRDefault="008C2DBF" w:rsidP="00F66349">
      <w:r>
        <w:separator/>
      </w:r>
    </w:p>
  </w:footnote>
  <w:footnote w:type="continuationSeparator" w:id="1">
    <w:p w:rsidR="008C2DBF" w:rsidRDefault="008C2DBF" w:rsidP="00F66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7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1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5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6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8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9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0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41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2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5"/>
  </w:num>
  <w:num w:numId="19">
    <w:abstractNumId w:val="20"/>
  </w:num>
  <w:num w:numId="20">
    <w:abstractNumId w:val="19"/>
  </w:num>
  <w:num w:numId="21">
    <w:abstractNumId w:val="25"/>
  </w:num>
  <w:num w:numId="22">
    <w:abstractNumId w:val="31"/>
  </w:num>
  <w:num w:numId="23">
    <w:abstractNumId w:val="21"/>
  </w:num>
  <w:num w:numId="24">
    <w:abstractNumId w:val="16"/>
  </w:num>
  <w:num w:numId="25">
    <w:abstractNumId w:val="22"/>
  </w:num>
  <w:num w:numId="26">
    <w:abstractNumId w:val="39"/>
  </w:num>
  <w:num w:numId="27">
    <w:abstractNumId w:val="18"/>
  </w:num>
  <w:num w:numId="28">
    <w:abstractNumId w:val="38"/>
  </w:num>
  <w:num w:numId="29">
    <w:abstractNumId w:val="24"/>
  </w:num>
  <w:num w:numId="30">
    <w:abstractNumId w:val="41"/>
  </w:num>
  <w:num w:numId="31">
    <w:abstractNumId w:val="30"/>
  </w:num>
  <w:num w:numId="32">
    <w:abstractNumId w:val="27"/>
  </w:num>
  <w:num w:numId="33">
    <w:abstractNumId w:val="37"/>
  </w:num>
  <w:num w:numId="34">
    <w:abstractNumId w:val="26"/>
  </w:num>
  <w:num w:numId="35">
    <w:abstractNumId w:val="40"/>
  </w:num>
  <w:num w:numId="36">
    <w:abstractNumId w:val="42"/>
  </w:num>
  <w:num w:numId="37">
    <w:abstractNumId w:val="36"/>
  </w:num>
  <w:num w:numId="38">
    <w:abstractNumId w:val="33"/>
  </w:num>
  <w:num w:numId="39">
    <w:abstractNumId w:val="29"/>
  </w:num>
  <w:num w:numId="40">
    <w:abstractNumId w:val="34"/>
  </w:num>
  <w:num w:numId="41">
    <w:abstractNumId w:val="28"/>
  </w:num>
  <w:num w:numId="42">
    <w:abstractNumId w:val="2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removePersonalInformation/>
  <w:embedSystemFonts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FBB"/>
    <w:rsid w:val="00000EF3"/>
    <w:rsid w:val="0000239C"/>
    <w:rsid w:val="00002902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43ED"/>
    <w:rsid w:val="00024BDF"/>
    <w:rsid w:val="00025383"/>
    <w:rsid w:val="000274BB"/>
    <w:rsid w:val="00034822"/>
    <w:rsid w:val="000401B8"/>
    <w:rsid w:val="00043064"/>
    <w:rsid w:val="000470C0"/>
    <w:rsid w:val="00053807"/>
    <w:rsid w:val="00054C3B"/>
    <w:rsid w:val="000560F7"/>
    <w:rsid w:val="00060271"/>
    <w:rsid w:val="00062765"/>
    <w:rsid w:val="00065696"/>
    <w:rsid w:val="00065C63"/>
    <w:rsid w:val="0006639C"/>
    <w:rsid w:val="00070644"/>
    <w:rsid w:val="00070A58"/>
    <w:rsid w:val="00081295"/>
    <w:rsid w:val="0008177D"/>
    <w:rsid w:val="00083B82"/>
    <w:rsid w:val="000847CF"/>
    <w:rsid w:val="00087AD6"/>
    <w:rsid w:val="00090ADE"/>
    <w:rsid w:val="0009106F"/>
    <w:rsid w:val="000921FB"/>
    <w:rsid w:val="000A103D"/>
    <w:rsid w:val="000A26EE"/>
    <w:rsid w:val="000A2C0F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4161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2664"/>
    <w:rsid w:val="000E500A"/>
    <w:rsid w:val="000E5133"/>
    <w:rsid w:val="000E6622"/>
    <w:rsid w:val="000E7A93"/>
    <w:rsid w:val="000F0E2B"/>
    <w:rsid w:val="000F187B"/>
    <w:rsid w:val="000F29DA"/>
    <w:rsid w:val="000F5AE1"/>
    <w:rsid w:val="00100799"/>
    <w:rsid w:val="00100CA2"/>
    <w:rsid w:val="001010B0"/>
    <w:rsid w:val="00104059"/>
    <w:rsid w:val="00105310"/>
    <w:rsid w:val="00107542"/>
    <w:rsid w:val="00107DE8"/>
    <w:rsid w:val="00110FE2"/>
    <w:rsid w:val="001121A4"/>
    <w:rsid w:val="00113DF5"/>
    <w:rsid w:val="00115EA0"/>
    <w:rsid w:val="001160A4"/>
    <w:rsid w:val="00116953"/>
    <w:rsid w:val="00117120"/>
    <w:rsid w:val="00120F7D"/>
    <w:rsid w:val="00121397"/>
    <w:rsid w:val="001219A2"/>
    <w:rsid w:val="00123AC9"/>
    <w:rsid w:val="00124499"/>
    <w:rsid w:val="00130172"/>
    <w:rsid w:val="00130667"/>
    <w:rsid w:val="00131415"/>
    <w:rsid w:val="001332FC"/>
    <w:rsid w:val="0013394C"/>
    <w:rsid w:val="00134C71"/>
    <w:rsid w:val="00137BC9"/>
    <w:rsid w:val="001416E6"/>
    <w:rsid w:val="00142866"/>
    <w:rsid w:val="00145D13"/>
    <w:rsid w:val="00147638"/>
    <w:rsid w:val="00147FB3"/>
    <w:rsid w:val="00151274"/>
    <w:rsid w:val="00152045"/>
    <w:rsid w:val="001526C4"/>
    <w:rsid w:val="00155DA9"/>
    <w:rsid w:val="001628EA"/>
    <w:rsid w:val="001629BD"/>
    <w:rsid w:val="0016340E"/>
    <w:rsid w:val="0016677B"/>
    <w:rsid w:val="00170199"/>
    <w:rsid w:val="0017046B"/>
    <w:rsid w:val="0017064C"/>
    <w:rsid w:val="00170D6F"/>
    <w:rsid w:val="001727BD"/>
    <w:rsid w:val="00176804"/>
    <w:rsid w:val="00177525"/>
    <w:rsid w:val="00177F81"/>
    <w:rsid w:val="001824E7"/>
    <w:rsid w:val="001828B9"/>
    <w:rsid w:val="00183144"/>
    <w:rsid w:val="0018468F"/>
    <w:rsid w:val="00185226"/>
    <w:rsid w:val="001862AA"/>
    <w:rsid w:val="0018707C"/>
    <w:rsid w:val="00192102"/>
    <w:rsid w:val="00194530"/>
    <w:rsid w:val="00197451"/>
    <w:rsid w:val="001A05F8"/>
    <w:rsid w:val="001A0A5A"/>
    <w:rsid w:val="001A252E"/>
    <w:rsid w:val="001A2DB1"/>
    <w:rsid w:val="001A35BA"/>
    <w:rsid w:val="001A5096"/>
    <w:rsid w:val="001A56EE"/>
    <w:rsid w:val="001A66E6"/>
    <w:rsid w:val="001A6FD6"/>
    <w:rsid w:val="001B0188"/>
    <w:rsid w:val="001B0295"/>
    <w:rsid w:val="001B119D"/>
    <w:rsid w:val="001B22B9"/>
    <w:rsid w:val="001B266A"/>
    <w:rsid w:val="001B38AE"/>
    <w:rsid w:val="001B4A29"/>
    <w:rsid w:val="001C2411"/>
    <w:rsid w:val="001C27FE"/>
    <w:rsid w:val="001C2BBF"/>
    <w:rsid w:val="001C3714"/>
    <w:rsid w:val="001C3ADD"/>
    <w:rsid w:val="001C4267"/>
    <w:rsid w:val="001C5393"/>
    <w:rsid w:val="001D0673"/>
    <w:rsid w:val="001D0C5E"/>
    <w:rsid w:val="001D126D"/>
    <w:rsid w:val="001D29F0"/>
    <w:rsid w:val="001D2BEB"/>
    <w:rsid w:val="001D2D24"/>
    <w:rsid w:val="001D594F"/>
    <w:rsid w:val="001D70E8"/>
    <w:rsid w:val="001E13AF"/>
    <w:rsid w:val="001E193D"/>
    <w:rsid w:val="001E2466"/>
    <w:rsid w:val="001E3288"/>
    <w:rsid w:val="001E430E"/>
    <w:rsid w:val="001E444A"/>
    <w:rsid w:val="001E684C"/>
    <w:rsid w:val="001F22E7"/>
    <w:rsid w:val="001F2946"/>
    <w:rsid w:val="001F3568"/>
    <w:rsid w:val="001F430D"/>
    <w:rsid w:val="001F5CC4"/>
    <w:rsid w:val="00201791"/>
    <w:rsid w:val="002018D2"/>
    <w:rsid w:val="00205B5A"/>
    <w:rsid w:val="002062AD"/>
    <w:rsid w:val="00207508"/>
    <w:rsid w:val="0021128B"/>
    <w:rsid w:val="00211997"/>
    <w:rsid w:val="002166C3"/>
    <w:rsid w:val="002168E4"/>
    <w:rsid w:val="00217548"/>
    <w:rsid w:val="00221783"/>
    <w:rsid w:val="00224DC0"/>
    <w:rsid w:val="00224E3D"/>
    <w:rsid w:val="00225F45"/>
    <w:rsid w:val="00232353"/>
    <w:rsid w:val="002338E7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4D37"/>
    <w:rsid w:val="002554AB"/>
    <w:rsid w:val="00255B9F"/>
    <w:rsid w:val="00255CC0"/>
    <w:rsid w:val="002569A2"/>
    <w:rsid w:val="002618F8"/>
    <w:rsid w:val="00261947"/>
    <w:rsid w:val="00261973"/>
    <w:rsid w:val="00262164"/>
    <w:rsid w:val="00265065"/>
    <w:rsid w:val="0026795A"/>
    <w:rsid w:val="00270996"/>
    <w:rsid w:val="00275E33"/>
    <w:rsid w:val="002767D0"/>
    <w:rsid w:val="00276E56"/>
    <w:rsid w:val="00280656"/>
    <w:rsid w:val="00280ED2"/>
    <w:rsid w:val="00280F44"/>
    <w:rsid w:val="0028295A"/>
    <w:rsid w:val="00282DD9"/>
    <w:rsid w:val="00282EC7"/>
    <w:rsid w:val="00283288"/>
    <w:rsid w:val="00283688"/>
    <w:rsid w:val="00283B59"/>
    <w:rsid w:val="00283C66"/>
    <w:rsid w:val="00287805"/>
    <w:rsid w:val="00295B4F"/>
    <w:rsid w:val="002976A5"/>
    <w:rsid w:val="002A03E9"/>
    <w:rsid w:val="002A4A09"/>
    <w:rsid w:val="002A4B43"/>
    <w:rsid w:val="002A5382"/>
    <w:rsid w:val="002A544F"/>
    <w:rsid w:val="002A678E"/>
    <w:rsid w:val="002A74AE"/>
    <w:rsid w:val="002B1D37"/>
    <w:rsid w:val="002B2023"/>
    <w:rsid w:val="002B3097"/>
    <w:rsid w:val="002B42B6"/>
    <w:rsid w:val="002B5E35"/>
    <w:rsid w:val="002B626F"/>
    <w:rsid w:val="002B6424"/>
    <w:rsid w:val="002B69D9"/>
    <w:rsid w:val="002B7522"/>
    <w:rsid w:val="002C0EA8"/>
    <w:rsid w:val="002C101E"/>
    <w:rsid w:val="002C4E93"/>
    <w:rsid w:val="002C6917"/>
    <w:rsid w:val="002C6994"/>
    <w:rsid w:val="002C6D91"/>
    <w:rsid w:val="002C7A89"/>
    <w:rsid w:val="002D064A"/>
    <w:rsid w:val="002D1FE4"/>
    <w:rsid w:val="002D384B"/>
    <w:rsid w:val="002D47ED"/>
    <w:rsid w:val="002D4A18"/>
    <w:rsid w:val="002D4B7E"/>
    <w:rsid w:val="002D5F23"/>
    <w:rsid w:val="002D62FC"/>
    <w:rsid w:val="002D6C82"/>
    <w:rsid w:val="002D728C"/>
    <w:rsid w:val="002D7A7B"/>
    <w:rsid w:val="002E109F"/>
    <w:rsid w:val="002E1BE9"/>
    <w:rsid w:val="002E6A43"/>
    <w:rsid w:val="002F35B4"/>
    <w:rsid w:val="002F497E"/>
    <w:rsid w:val="002F5EF7"/>
    <w:rsid w:val="002F66B7"/>
    <w:rsid w:val="002F6EA7"/>
    <w:rsid w:val="002F7A75"/>
    <w:rsid w:val="003006BE"/>
    <w:rsid w:val="003024E9"/>
    <w:rsid w:val="00302C40"/>
    <w:rsid w:val="0030306D"/>
    <w:rsid w:val="00305548"/>
    <w:rsid w:val="00310838"/>
    <w:rsid w:val="0031345E"/>
    <w:rsid w:val="003146B7"/>
    <w:rsid w:val="003151C6"/>
    <w:rsid w:val="00316BA7"/>
    <w:rsid w:val="0032287B"/>
    <w:rsid w:val="00323D65"/>
    <w:rsid w:val="00331C0D"/>
    <w:rsid w:val="003335EB"/>
    <w:rsid w:val="003362AD"/>
    <w:rsid w:val="00336D9D"/>
    <w:rsid w:val="003379C1"/>
    <w:rsid w:val="00340884"/>
    <w:rsid w:val="00343A1C"/>
    <w:rsid w:val="00344845"/>
    <w:rsid w:val="003449CA"/>
    <w:rsid w:val="00346E06"/>
    <w:rsid w:val="00350FAB"/>
    <w:rsid w:val="003518BF"/>
    <w:rsid w:val="00352298"/>
    <w:rsid w:val="00352F4D"/>
    <w:rsid w:val="003535E9"/>
    <w:rsid w:val="003541FC"/>
    <w:rsid w:val="0035474E"/>
    <w:rsid w:val="00354B57"/>
    <w:rsid w:val="0036431E"/>
    <w:rsid w:val="00365414"/>
    <w:rsid w:val="00365793"/>
    <w:rsid w:val="00365CD1"/>
    <w:rsid w:val="00365F3E"/>
    <w:rsid w:val="003665FD"/>
    <w:rsid w:val="0037171B"/>
    <w:rsid w:val="00371D11"/>
    <w:rsid w:val="00375AFE"/>
    <w:rsid w:val="00380708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2EE3"/>
    <w:rsid w:val="00393439"/>
    <w:rsid w:val="003A0126"/>
    <w:rsid w:val="003A0CC3"/>
    <w:rsid w:val="003A4639"/>
    <w:rsid w:val="003A6557"/>
    <w:rsid w:val="003A79CF"/>
    <w:rsid w:val="003A7C36"/>
    <w:rsid w:val="003B056B"/>
    <w:rsid w:val="003B082B"/>
    <w:rsid w:val="003B2722"/>
    <w:rsid w:val="003B3320"/>
    <w:rsid w:val="003B592E"/>
    <w:rsid w:val="003B658A"/>
    <w:rsid w:val="003B7250"/>
    <w:rsid w:val="003C3B33"/>
    <w:rsid w:val="003C7373"/>
    <w:rsid w:val="003D0CD4"/>
    <w:rsid w:val="003D1331"/>
    <w:rsid w:val="003D3523"/>
    <w:rsid w:val="003D7CDB"/>
    <w:rsid w:val="003E1E0A"/>
    <w:rsid w:val="003E2776"/>
    <w:rsid w:val="003E684A"/>
    <w:rsid w:val="003E7B99"/>
    <w:rsid w:val="003F0446"/>
    <w:rsid w:val="003F04FD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3F3A"/>
    <w:rsid w:val="00415A7C"/>
    <w:rsid w:val="00417AA8"/>
    <w:rsid w:val="00417F8A"/>
    <w:rsid w:val="004210C2"/>
    <w:rsid w:val="00423116"/>
    <w:rsid w:val="00424E2A"/>
    <w:rsid w:val="004271DF"/>
    <w:rsid w:val="004271F2"/>
    <w:rsid w:val="00432129"/>
    <w:rsid w:val="00432769"/>
    <w:rsid w:val="00433BE1"/>
    <w:rsid w:val="00433C91"/>
    <w:rsid w:val="00434416"/>
    <w:rsid w:val="004357D3"/>
    <w:rsid w:val="004357FF"/>
    <w:rsid w:val="004369CE"/>
    <w:rsid w:val="00443727"/>
    <w:rsid w:val="004459A7"/>
    <w:rsid w:val="004469F9"/>
    <w:rsid w:val="00450E16"/>
    <w:rsid w:val="00450FDC"/>
    <w:rsid w:val="004519DF"/>
    <w:rsid w:val="00451C17"/>
    <w:rsid w:val="0045315A"/>
    <w:rsid w:val="0045575B"/>
    <w:rsid w:val="00455A1E"/>
    <w:rsid w:val="004568E4"/>
    <w:rsid w:val="00456AA4"/>
    <w:rsid w:val="004603F2"/>
    <w:rsid w:val="00460A18"/>
    <w:rsid w:val="00460DC8"/>
    <w:rsid w:val="00462F12"/>
    <w:rsid w:val="00464927"/>
    <w:rsid w:val="00464C7A"/>
    <w:rsid w:val="00467714"/>
    <w:rsid w:val="00471583"/>
    <w:rsid w:val="00471A71"/>
    <w:rsid w:val="004734E1"/>
    <w:rsid w:val="0047378F"/>
    <w:rsid w:val="00473DE8"/>
    <w:rsid w:val="0047450D"/>
    <w:rsid w:val="00474697"/>
    <w:rsid w:val="00477AE9"/>
    <w:rsid w:val="00483D7D"/>
    <w:rsid w:val="0049048E"/>
    <w:rsid w:val="00491403"/>
    <w:rsid w:val="00491E0C"/>
    <w:rsid w:val="004923BE"/>
    <w:rsid w:val="004A1E51"/>
    <w:rsid w:val="004A2EDD"/>
    <w:rsid w:val="004A33BC"/>
    <w:rsid w:val="004A5054"/>
    <w:rsid w:val="004A79CF"/>
    <w:rsid w:val="004A7DDF"/>
    <w:rsid w:val="004B16BB"/>
    <w:rsid w:val="004B1912"/>
    <w:rsid w:val="004B621A"/>
    <w:rsid w:val="004B66FC"/>
    <w:rsid w:val="004C0679"/>
    <w:rsid w:val="004C1374"/>
    <w:rsid w:val="004C2EDC"/>
    <w:rsid w:val="004C3C7B"/>
    <w:rsid w:val="004C3DED"/>
    <w:rsid w:val="004C445B"/>
    <w:rsid w:val="004C536E"/>
    <w:rsid w:val="004C54B3"/>
    <w:rsid w:val="004C575F"/>
    <w:rsid w:val="004D0071"/>
    <w:rsid w:val="004D02B8"/>
    <w:rsid w:val="004D0AD5"/>
    <w:rsid w:val="004D2396"/>
    <w:rsid w:val="004D5917"/>
    <w:rsid w:val="004D6A70"/>
    <w:rsid w:val="004E143B"/>
    <w:rsid w:val="004E4E03"/>
    <w:rsid w:val="004E506E"/>
    <w:rsid w:val="004E61EC"/>
    <w:rsid w:val="004E68A6"/>
    <w:rsid w:val="004E7A7F"/>
    <w:rsid w:val="004E7CDC"/>
    <w:rsid w:val="004E7DDF"/>
    <w:rsid w:val="004F18B2"/>
    <w:rsid w:val="004F20D0"/>
    <w:rsid w:val="004F4142"/>
    <w:rsid w:val="004F41B4"/>
    <w:rsid w:val="004F5DB8"/>
    <w:rsid w:val="004F602D"/>
    <w:rsid w:val="004F6105"/>
    <w:rsid w:val="004F737E"/>
    <w:rsid w:val="0050325D"/>
    <w:rsid w:val="00506684"/>
    <w:rsid w:val="005106C2"/>
    <w:rsid w:val="00511118"/>
    <w:rsid w:val="0051123E"/>
    <w:rsid w:val="00512E37"/>
    <w:rsid w:val="00513F94"/>
    <w:rsid w:val="00514DC5"/>
    <w:rsid w:val="00515A04"/>
    <w:rsid w:val="0051717D"/>
    <w:rsid w:val="00517B09"/>
    <w:rsid w:val="00521282"/>
    <w:rsid w:val="00521648"/>
    <w:rsid w:val="0052327A"/>
    <w:rsid w:val="00525610"/>
    <w:rsid w:val="00532220"/>
    <w:rsid w:val="00533B95"/>
    <w:rsid w:val="00533E55"/>
    <w:rsid w:val="00545D9C"/>
    <w:rsid w:val="00545EBC"/>
    <w:rsid w:val="005510FD"/>
    <w:rsid w:val="0055129B"/>
    <w:rsid w:val="00551B97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236B"/>
    <w:rsid w:val="00582987"/>
    <w:rsid w:val="00582CD7"/>
    <w:rsid w:val="00583B85"/>
    <w:rsid w:val="00584C6E"/>
    <w:rsid w:val="005852FC"/>
    <w:rsid w:val="00585902"/>
    <w:rsid w:val="00585A67"/>
    <w:rsid w:val="00587AAE"/>
    <w:rsid w:val="005903C2"/>
    <w:rsid w:val="005904B9"/>
    <w:rsid w:val="00590C96"/>
    <w:rsid w:val="00590D5F"/>
    <w:rsid w:val="0059154E"/>
    <w:rsid w:val="00591F27"/>
    <w:rsid w:val="00592250"/>
    <w:rsid w:val="0059275C"/>
    <w:rsid w:val="00592833"/>
    <w:rsid w:val="00592D07"/>
    <w:rsid w:val="005965B5"/>
    <w:rsid w:val="005A5E24"/>
    <w:rsid w:val="005A651C"/>
    <w:rsid w:val="005B1F42"/>
    <w:rsid w:val="005B2CBE"/>
    <w:rsid w:val="005B36BA"/>
    <w:rsid w:val="005B70A9"/>
    <w:rsid w:val="005C0A47"/>
    <w:rsid w:val="005C14CC"/>
    <w:rsid w:val="005C4522"/>
    <w:rsid w:val="005C7681"/>
    <w:rsid w:val="005C7742"/>
    <w:rsid w:val="005D1B70"/>
    <w:rsid w:val="005D282C"/>
    <w:rsid w:val="005D3128"/>
    <w:rsid w:val="005D5378"/>
    <w:rsid w:val="005D55D6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D25"/>
    <w:rsid w:val="005F7F1A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35DB"/>
    <w:rsid w:val="00614D2A"/>
    <w:rsid w:val="00617552"/>
    <w:rsid w:val="006225A0"/>
    <w:rsid w:val="00623F32"/>
    <w:rsid w:val="00625E14"/>
    <w:rsid w:val="0062634A"/>
    <w:rsid w:val="00626BC2"/>
    <w:rsid w:val="0062792A"/>
    <w:rsid w:val="006313D3"/>
    <w:rsid w:val="00633ABE"/>
    <w:rsid w:val="0063445D"/>
    <w:rsid w:val="00634F8F"/>
    <w:rsid w:val="00637A58"/>
    <w:rsid w:val="00640BF8"/>
    <w:rsid w:val="00642F14"/>
    <w:rsid w:val="006433B9"/>
    <w:rsid w:val="006447AC"/>
    <w:rsid w:val="00644AF4"/>
    <w:rsid w:val="00650172"/>
    <w:rsid w:val="006527E1"/>
    <w:rsid w:val="00654567"/>
    <w:rsid w:val="00655D9C"/>
    <w:rsid w:val="00662B42"/>
    <w:rsid w:val="00663551"/>
    <w:rsid w:val="0067094E"/>
    <w:rsid w:val="006801C0"/>
    <w:rsid w:val="00680D06"/>
    <w:rsid w:val="006814D2"/>
    <w:rsid w:val="00682095"/>
    <w:rsid w:val="0068252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0B6F"/>
    <w:rsid w:val="006A2652"/>
    <w:rsid w:val="006A3E19"/>
    <w:rsid w:val="006A6097"/>
    <w:rsid w:val="006A6382"/>
    <w:rsid w:val="006A7031"/>
    <w:rsid w:val="006A72AA"/>
    <w:rsid w:val="006A7E0A"/>
    <w:rsid w:val="006B5EB8"/>
    <w:rsid w:val="006B6318"/>
    <w:rsid w:val="006B65AE"/>
    <w:rsid w:val="006B71DE"/>
    <w:rsid w:val="006C17DC"/>
    <w:rsid w:val="006C3C35"/>
    <w:rsid w:val="006C4EF4"/>
    <w:rsid w:val="006C56A9"/>
    <w:rsid w:val="006C689E"/>
    <w:rsid w:val="006D04A0"/>
    <w:rsid w:val="006D2B09"/>
    <w:rsid w:val="006D34F7"/>
    <w:rsid w:val="006D3AFF"/>
    <w:rsid w:val="006D4431"/>
    <w:rsid w:val="006D452D"/>
    <w:rsid w:val="006D4C54"/>
    <w:rsid w:val="006D5550"/>
    <w:rsid w:val="006D5A04"/>
    <w:rsid w:val="006D78D1"/>
    <w:rsid w:val="006E03F1"/>
    <w:rsid w:val="006E0C8D"/>
    <w:rsid w:val="006E115D"/>
    <w:rsid w:val="006E4FCA"/>
    <w:rsid w:val="006E5DED"/>
    <w:rsid w:val="006F0276"/>
    <w:rsid w:val="006F1316"/>
    <w:rsid w:val="006F18E2"/>
    <w:rsid w:val="006F275F"/>
    <w:rsid w:val="006F44D8"/>
    <w:rsid w:val="006F4C0F"/>
    <w:rsid w:val="006F63EB"/>
    <w:rsid w:val="006F65B3"/>
    <w:rsid w:val="006F710B"/>
    <w:rsid w:val="0070247A"/>
    <w:rsid w:val="007067B0"/>
    <w:rsid w:val="00720B6B"/>
    <w:rsid w:val="0072219E"/>
    <w:rsid w:val="007226A4"/>
    <w:rsid w:val="007242C6"/>
    <w:rsid w:val="00724377"/>
    <w:rsid w:val="007245AB"/>
    <w:rsid w:val="00725DD1"/>
    <w:rsid w:val="007268CA"/>
    <w:rsid w:val="0073186D"/>
    <w:rsid w:val="00731BF0"/>
    <w:rsid w:val="00733C9A"/>
    <w:rsid w:val="007350D3"/>
    <w:rsid w:val="00740D6E"/>
    <w:rsid w:val="00741813"/>
    <w:rsid w:val="007434C1"/>
    <w:rsid w:val="00751834"/>
    <w:rsid w:val="007568B0"/>
    <w:rsid w:val="00760165"/>
    <w:rsid w:val="007605F8"/>
    <w:rsid w:val="00761371"/>
    <w:rsid w:val="007618B0"/>
    <w:rsid w:val="0076364E"/>
    <w:rsid w:val="0076399E"/>
    <w:rsid w:val="00764645"/>
    <w:rsid w:val="00764F8B"/>
    <w:rsid w:val="007658CB"/>
    <w:rsid w:val="00767867"/>
    <w:rsid w:val="00767C52"/>
    <w:rsid w:val="0077101A"/>
    <w:rsid w:val="00771B8A"/>
    <w:rsid w:val="00772071"/>
    <w:rsid w:val="0077219F"/>
    <w:rsid w:val="00775461"/>
    <w:rsid w:val="00782723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5577"/>
    <w:rsid w:val="007A65A8"/>
    <w:rsid w:val="007A6D55"/>
    <w:rsid w:val="007B0763"/>
    <w:rsid w:val="007B3103"/>
    <w:rsid w:val="007B369D"/>
    <w:rsid w:val="007B38FF"/>
    <w:rsid w:val="007B3DCA"/>
    <w:rsid w:val="007B557D"/>
    <w:rsid w:val="007C07F0"/>
    <w:rsid w:val="007C13A5"/>
    <w:rsid w:val="007C1DEE"/>
    <w:rsid w:val="007C3806"/>
    <w:rsid w:val="007C3C3F"/>
    <w:rsid w:val="007C5F59"/>
    <w:rsid w:val="007D4CF3"/>
    <w:rsid w:val="007D6812"/>
    <w:rsid w:val="007D6F1C"/>
    <w:rsid w:val="007D794C"/>
    <w:rsid w:val="007E0FB2"/>
    <w:rsid w:val="007E171C"/>
    <w:rsid w:val="007E5DCC"/>
    <w:rsid w:val="007E5E53"/>
    <w:rsid w:val="007E6816"/>
    <w:rsid w:val="007F23E6"/>
    <w:rsid w:val="007F257A"/>
    <w:rsid w:val="007F41ED"/>
    <w:rsid w:val="007F5706"/>
    <w:rsid w:val="007F793B"/>
    <w:rsid w:val="007F7FB7"/>
    <w:rsid w:val="007F7FD5"/>
    <w:rsid w:val="008011A1"/>
    <w:rsid w:val="00803685"/>
    <w:rsid w:val="008067C2"/>
    <w:rsid w:val="0081019A"/>
    <w:rsid w:val="0081047A"/>
    <w:rsid w:val="00810D9A"/>
    <w:rsid w:val="0081102B"/>
    <w:rsid w:val="00813365"/>
    <w:rsid w:val="00814FE6"/>
    <w:rsid w:val="00821044"/>
    <w:rsid w:val="00821E4E"/>
    <w:rsid w:val="00823C8C"/>
    <w:rsid w:val="00823F9D"/>
    <w:rsid w:val="008259E0"/>
    <w:rsid w:val="0082623F"/>
    <w:rsid w:val="008272EF"/>
    <w:rsid w:val="0082774A"/>
    <w:rsid w:val="0083285E"/>
    <w:rsid w:val="00835131"/>
    <w:rsid w:val="00835712"/>
    <w:rsid w:val="00837398"/>
    <w:rsid w:val="008418B8"/>
    <w:rsid w:val="0084340B"/>
    <w:rsid w:val="00846C5D"/>
    <w:rsid w:val="00850D56"/>
    <w:rsid w:val="00851593"/>
    <w:rsid w:val="00852011"/>
    <w:rsid w:val="008552DF"/>
    <w:rsid w:val="0086368F"/>
    <w:rsid w:val="00863D88"/>
    <w:rsid w:val="00864DCC"/>
    <w:rsid w:val="0086764C"/>
    <w:rsid w:val="00873856"/>
    <w:rsid w:val="008739F8"/>
    <w:rsid w:val="00874D6A"/>
    <w:rsid w:val="00875F1C"/>
    <w:rsid w:val="00876776"/>
    <w:rsid w:val="008800E2"/>
    <w:rsid w:val="00880776"/>
    <w:rsid w:val="0088164A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6A15"/>
    <w:rsid w:val="008A1444"/>
    <w:rsid w:val="008A3C55"/>
    <w:rsid w:val="008A4E77"/>
    <w:rsid w:val="008B044A"/>
    <w:rsid w:val="008B1442"/>
    <w:rsid w:val="008B3BFB"/>
    <w:rsid w:val="008B6347"/>
    <w:rsid w:val="008B6C05"/>
    <w:rsid w:val="008C2DBF"/>
    <w:rsid w:val="008C3513"/>
    <w:rsid w:val="008C63C7"/>
    <w:rsid w:val="008D0852"/>
    <w:rsid w:val="008D2B47"/>
    <w:rsid w:val="008D3816"/>
    <w:rsid w:val="008D4C9D"/>
    <w:rsid w:val="008D5A1B"/>
    <w:rsid w:val="008E454B"/>
    <w:rsid w:val="008E4B3E"/>
    <w:rsid w:val="008E5313"/>
    <w:rsid w:val="008E5797"/>
    <w:rsid w:val="008F07D1"/>
    <w:rsid w:val="008F536A"/>
    <w:rsid w:val="008F5792"/>
    <w:rsid w:val="008F6040"/>
    <w:rsid w:val="008F6CCA"/>
    <w:rsid w:val="008F6E5E"/>
    <w:rsid w:val="008F79E7"/>
    <w:rsid w:val="008F7F51"/>
    <w:rsid w:val="00901935"/>
    <w:rsid w:val="00902021"/>
    <w:rsid w:val="0090429B"/>
    <w:rsid w:val="00904682"/>
    <w:rsid w:val="0090659D"/>
    <w:rsid w:val="00910336"/>
    <w:rsid w:val="00911445"/>
    <w:rsid w:val="00911C4D"/>
    <w:rsid w:val="009134C9"/>
    <w:rsid w:val="0091419E"/>
    <w:rsid w:val="00916516"/>
    <w:rsid w:val="00920110"/>
    <w:rsid w:val="00920D23"/>
    <w:rsid w:val="00924318"/>
    <w:rsid w:val="00924798"/>
    <w:rsid w:val="00925154"/>
    <w:rsid w:val="009254FA"/>
    <w:rsid w:val="0093402B"/>
    <w:rsid w:val="00935AA9"/>
    <w:rsid w:val="00935CC3"/>
    <w:rsid w:val="00937252"/>
    <w:rsid w:val="009415BF"/>
    <w:rsid w:val="00946F88"/>
    <w:rsid w:val="009472E2"/>
    <w:rsid w:val="009511F5"/>
    <w:rsid w:val="0095427F"/>
    <w:rsid w:val="00955807"/>
    <w:rsid w:val="00955C0C"/>
    <w:rsid w:val="00957606"/>
    <w:rsid w:val="00960745"/>
    <w:rsid w:val="00960BB3"/>
    <w:rsid w:val="00960D17"/>
    <w:rsid w:val="00961037"/>
    <w:rsid w:val="00961AD8"/>
    <w:rsid w:val="0096224F"/>
    <w:rsid w:val="00962EB7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8FE"/>
    <w:rsid w:val="009749A7"/>
    <w:rsid w:val="00975774"/>
    <w:rsid w:val="00977B6B"/>
    <w:rsid w:val="00982440"/>
    <w:rsid w:val="00982607"/>
    <w:rsid w:val="00982770"/>
    <w:rsid w:val="00983954"/>
    <w:rsid w:val="00983B44"/>
    <w:rsid w:val="00983DE0"/>
    <w:rsid w:val="00983FBB"/>
    <w:rsid w:val="009860C4"/>
    <w:rsid w:val="0099101F"/>
    <w:rsid w:val="009916CF"/>
    <w:rsid w:val="00991C8A"/>
    <w:rsid w:val="009957EB"/>
    <w:rsid w:val="0099746A"/>
    <w:rsid w:val="00997FD9"/>
    <w:rsid w:val="009A0494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828"/>
    <w:rsid w:val="009B69BC"/>
    <w:rsid w:val="009B740B"/>
    <w:rsid w:val="009C0550"/>
    <w:rsid w:val="009C0F74"/>
    <w:rsid w:val="009C11A0"/>
    <w:rsid w:val="009C1D8B"/>
    <w:rsid w:val="009C1EF5"/>
    <w:rsid w:val="009D0AFD"/>
    <w:rsid w:val="009D0C99"/>
    <w:rsid w:val="009E1C79"/>
    <w:rsid w:val="009E1D91"/>
    <w:rsid w:val="009E2231"/>
    <w:rsid w:val="009E5285"/>
    <w:rsid w:val="009E62F0"/>
    <w:rsid w:val="009E7446"/>
    <w:rsid w:val="009F0AD3"/>
    <w:rsid w:val="009F1DAF"/>
    <w:rsid w:val="009F2255"/>
    <w:rsid w:val="009F37F8"/>
    <w:rsid w:val="009F660D"/>
    <w:rsid w:val="009F7E07"/>
    <w:rsid w:val="00A0359C"/>
    <w:rsid w:val="00A04F09"/>
    <w:rsid w:val="00A058EF"/>
    <w:rsid w:val="00A05BCA"/>
    <w:rsid w:val="00A10651"/>
    <w:rsid w:val="00A1344E"/>
    <w:rsid w:val="00A13A2D"/>
    <w:rsid w:val="00A14077"/>
    <w:rsid w:val="00A16F39"/>
    <w:rsid w:val="00A1734B"/>
    <w:rsid w:val="00A17509"/>
    <w:rsid w:val="00A17C64"/>
    <w:rsid w:val="00A20C76"/>
    <w:rsid w:val="00A20F5A"/>
    <w:rsid w:val="00A215D5"/>
    <w:rsid w:val="00A21CEF"/>
    <w:rsid w:val="00A2584C"/>
    <w:rsid w:val="00A2750B"/>
    <w:rsid w:val="00A27AFE"/>
    <w:rsid w:val="00A30702"/>
    <w:rsid w:val="00A3334B"/>
    <w:rsid w:val="00A37580"/>
    <w:rsid w:val="00A40698"/>
    <w:rsid w:val="00A4318D"/>
    <w:rsid w:val="00A438D6"/>
    <w:rsid w:val="00A47875"/>
    <w:rsid w:val="00A50BAD"/>
    <w:rsid w:val="00A5136E"/>
    <w:rsid w:val="00A5417F"/>
    <w:rsid w:val="00A54E61"/>
    <w:rsid w:val="00A567C0"/>
    <w:rsid w:val="00A57CA4"/>
    <w:rsid w:val="00A57E9A"/>
    <w:rsid w:val="00A60653"/>
    <w:rsid w:val="00A646A4"/>
    <w:rsid w:val="00A649F9"/>
    <w:rsid w:val="00A64DA9"/>
    <w:rsid w:val="00A66627"/>
    <w:rsid w:val="00A66F78"/>
    <w:rsid w:val="00A66FC9"/>
    <w:rsid w:val="00A67A55"/>
    <w:rsid w:val="00A71C2C"/>
    <w:rsid w:val="00A7205C"/>
    <w:rsid w:val="00A72415"/>
    <w:rsid w:val="00A81112"/>
    <w:rsid w:val="00A81A98"/>
    <w:rsid w:val="00A8338D"/>
    <w:rsid w:val="00A83452"/>
    <w:rsid w:val="00A87055"/>
    <w:rsid w:val="00A90B7C"/>
    <w:rsid w:val="00A90BAD"/>
    <w:rsid w:val="00A93081"/>
    <w:rsid w:val="00A93123"/>
    <w:rsid w:val="00A938D4"/>
    <w:rsid w:val="00A94526"/>
    <w:rsid w:val="00A95B02"/>
    <w:rsid w:val="00A9650C"/>
    <w:rsid w:val="00A96613"/>
    <w:rsid w:val="00AA165A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702E"/>
    <w:rsid w:val="00AE1D21"/>
    <w:rsid w:val="00AE208E"/>
    <w:rsid w:val="00AE2DC4"/>
    <w:rsid w:val="00AE4AC3"/>
    <w:rsid w:val="00AF2D1D"/>
    <w:rsid w:val="00AF3611"/>
    <w:rsid w:val="00AF3EE3"/>
    <w:rsid w:val="00B01CAB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2697B"/>
    <w:rsid w:val="00B3103F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51AD5"/>
    <w:rsid w:val="00B569A5"/>
    <w:rsid w:val="00B61238"/>
    <w:rsid w:val="00B615BB"/>
    <w:rsid w:val="00B61EB7"/>
    <w:rsid w:val="00B628ED"/>
    <w:rsid w:val="00B63CCF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711F"/>
    <w:rsid w:val="00B90D10"/>
    <w:rsid w:val="00B913D3"/>
    <w:rsid w:val="00B9463F"/>
    <w:rsid w:val="00B94E89"/>
    <w:rsid w:val="00B95AB0"/>
    <w:rsid w:val="00B95C45"/>
    <w:rsid w:val="00B965A5"/>
    <w:rsid w:val="00B966ED"/>
    <w:rsid w:val="00BA335B"/>
    <w:rsid w:val="00BA7B2A"/>
    <w:rsid w:val="00BB1A31"/>
    <w:rsid w:val="00BB3839"/>
    <w:rsid w:val="00BB58FE"/>
    <w:rsid w:val="00BC0B9B"/>
    <w:rsid w:val="00BC4B69"/>
    <w:rsid w:val="00BC72FE"/>
    <w:rsid w:val="00BD3E42"/>
    <w:rsid w:val="00BD4537"/>
    <w:rsid w:val="00BD54E3"/>
    <w:rsid w:val="00BD5672"/>
    <w:rsid w:val="00BE17FE"/>
    <w:rsid w:val="00BE2762"/>
    <w:rsid w:val="00BE36C2"/>
    <w:rsid w:val="00BE5AA0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3D41"/>
    <w:rsid w:val="00BF67E6"/>
    <w:rsid w:val="00BF7DB9"/>
    <w:rsid w:val="00BF7DCE"/>
    <w:rsid w:val="00C04AA0"/>
    <w:rsid w:val="00C12F9F"/>
    <w:rsid w:val="00C1359C"/>
    <w:rsid w:val="00C15746"/>
    <w:rsid w:val="00C15C9C"/>
    <w:rsid w:val="00C222AC"/>
    <w:rsid w:val="00C23E38"/>
    <w:rsid w:val="00C31279"/>
    <w:rsid w:val="00C31411"/>
    <w:rsid w:val="00C33922"/>
    <w:rsid w:val="00C40157"/>
    <w:rsid w:val="00C40C70"/>
    <w:rsid w:val="00C41EFE"/>
    <w:rsid w:val="00C435E6"/>
    <w:rsid w:val="00C4399F"/>
    <w:rsid w:val="00C449AA"/>
    <w:rsid w:val="00C47554"/>
    <w:rsid w:val="00C47C6F"/>
    <w:rsid w:val="00C50DD8"/>
    <w:rsid w:val="00C5327B"/>
    <w:rsid w:val="00C54893"/>
    <w:rsid w:val="00C55D57"/>
    <w:rsid w:val="00C564B9"/>
    <w:rsid w:val="00C57E50"/>
    <w:rsid w:val="00C61F6D"/>
    <w:rsid w:val="00C65696"/>
    <w:rsid w:val="00C660E6"/>
    <w:rsid w:val="00C66C74"/>
    <w:rsid w:val="00C708EA"/>
    <w:rsid w:val="00C7124C"/>
    <w:rsid w:val="00C717B3"/>
    <w:rsid w:val="00C734A5"/>
    <w:rsid w:val="00C772F7"/>
    <w:rsid w:val="00C8075B"/>
    <w:rsid w:val="00C80D6A"/>
    <w:rsid w:val="00C82C8A"/>
    <w:rsid w:val="00C84F2A"/>
    <w:rsid w:val="00C8598B"/>
    <w:rsid w:val="00C93D34"/>
    <w:rsid w:val="00C94CA9"/>
    <w:rsid w:val="00C94E2E"/>
    <w:rsid w:val="00C963F8"/>
    <w:rsid w:val="00C97E44"/>
    <w:rsid w:val="00CA4B67"/>
    <w:rsid w:val="00CA5449"/>
    <w:rsid w:val="00CA6517"/>
    <w:rsid w:val="00CA6ABA"/>
    <w:rsid w:val="00CA7A91"/>
    <w:rsid w:val="00CB0381"/>
    <w:rsid w:val="00CB0867"/>
    <w:rsid w:val="00CB1A17"/>
    <w:rsid w:val="00CB1BC4"/>
    <w:rsid w:val="00CB3090"/>
    <w:rsid w:val="00CB31AB"/>
    <w:rsid w:val="00CB39CE"/>
    <w:rsid w:val="00CB5B87"/>
    <w:rsid w:val="00CB7B76"/>
    <w:rsid w:val="00CC15E1"/>
    <w:rsid w:val="00CC1925"/>
    <w:rsid w:val="00CC25F3"/>
    <w:rsid w:val="00CC2859"/>
    <w:rsid w:val="00CC33D4"/>
    <w:rsid w:val="00CC525D"/>
    <w:rsid w:val="00CC5B76"/>
    <w:rsid w:val="00CC60A1"/>
    <w:rsid w:val="00CC6FEC"/>
    <w:rsid w:val="00CD15DB"/>
    <w:rsid w:val="00CD375A"/>
    <w:rsid w:val="00CD39D4"/>
    <w:rsid w:val="00CD4453"/>
    <w:rsid w:val="00CD49C1"/>
    <w:rsid w:val="00CD4FBB"/>
    <w:rsid w:val="00CD5413"/>
    <w:rsid w:val="00CD737D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166"/>
    <w:rsid w:val="00CF43A4"/>
    <w:rsid w:val="00CF5817"/>
    <w:rsid w:val="00CF6533"/>
    <w:rsid w:val="00CF6AA7"/>
    <w:rsid w:val="00CF79C1"/>
    <w:rsid w:val="00D04C3C"/>
    <w:rsid w:val="00D05297"/>
    <w:rsid w:val="00D07F5A"/>
    <w:rsid w:val="00D123AA"/>
    <w:rsid w:val="00D1327F"/>
    <w:rsid w:val="00D14DA4"/>
    <w:rsid w:val="00D178AC"/>
    <w:rsid w:val="00D24730"/>
    <w:rsid w:val="00D2494E"/>
    <w:rsid w:val="00D272CD"/>
    <w:rsid w:val="00D27F04"/>
    <w:rsid w:val="00D30D2B"/>
    <w:rsid w:val="00D313E9"/>
    <w:rsid w:val="00D33B80"/>
    <w:rsid w:val="00D352B7"/>
    <w:rsid w:val="00D36743"/>
    <w:rsid w:val="00D37771"/>
    <w:rsid w:val="00D447A2"/>
    <w:rsid w:val="00D451F9"/>
    <w:rsid w:val="00D45B4B"/>
    <w:rsid w:val="00D47213"/>
    <w:rsid w:val="00D4735C"/>
    <w:rsid w:val="00D51FF7"/>
    <w:rsid w:val="00D666F5"/>
    <w:rsid w:val="00D727B7"/>
    <w:rsid w:val="00D7369A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245"/>
    <w:rsid w:val="00D97E7E"/>
    <w:rsid w:val="00DA5172"/>
    <w:rsid w:val="00DB0798"/>
    <w:rsid w:val="00DB08AB"/>
    <w:rsid w:val="00DB08AE"/>
    <w:rsid w:val="00DB1A9C"/>
    <w:rsid w:val="00DB2780"/>
    <w:rsid w:val="00DC11B4"/>
    <w:rsid w:val="00DC46AB"/>
    <w:rsid w:val="00DC7356"/>
    <w:rsid w:val="00DD131A"/>
    <w:rsid w:val="00DD2F49"/>
    <w:rsid w:val="00DD37B0"/>
    <w:rsid w:val="00DE111E"/>
    <w:rsid w:val="00DE1C77"/>
    <w:rsid w:val="00DE44F7"/>
    <w:rsid w:val="00DE4E1A"/>
    <w:rsid w:val="00DE512B"/>
    <w:rsid w:val="00DF077B"/>
    <w:rsid w:val="00DF122C"/>
    <w:rsid w:val="00DF50A9"/>
    <w:rsid w:val="00DF67C9"/>
    <w:rsid w:val="00E009E3"/>
    <w:rsid w:val="00E00ABF"/>
    <w:rsid w:val="00E01D11"/>
    <w:rsid w:val="00E02300"/>
    <w:rsid w:val="00E042B5"/>
    <w:rsid w:val="00E07D31"/>
    <w:rsid w:val="00E130DF"/>
    <w:rsid w:val="00E13913"/>
    <w:rsid w:val="00E139F7"/>
    <w:rsid w:val="00E15075"/>
    <w:rsid w:val="00E24296"/>
    <w:rsid w:val="00E326CE"/>
    <w:rsid w:val="00E33208"/>
    <w:rsid w:val="00E354F8"/>
    <w:rsid w:val="00E37E05"/>
    <w:rsid w:val="00E40853"/>
    <w:rsid w:val="00E43178"/>
    <w:rsid w:val="00E4452A"/>
    <w:rsid w:val="00E46413"/>
    <w:rsid w:val="00E47DA5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23CF"/>
    <w:rsid w:val="00E632FD"/>
    <w:rsid w:val="00E6456D"/>
    <w:rsid w:val="00E65CFA"/>
    <w:rsid w:val="00E66C12"/>
    <w:rsid w:val="00E72882"/>
    <w:rsid w:val="00E72F1B"/>
    <w:rsid w:val="00E73FE4"/>
    <w:rsid w:val="00E75918"/>
    <w:rsid w:val="00E76FAB"/>
    <w:rsid w:val="00E77038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4007"/>
    <w:rsid w:val="00E949C6"/>
    <w:rsid w:val="00EA03C8"/>
    <w:rsid w:val="00EA38F9"/>
    <w:rsid w:val="00EA48BF"/>
    <w:rsid w:val="00EA727B"/>
    <w:rsid w:val="00EB1F18"/>
    <w:rsid w:val="00EB2B12"/>
    <w:rsid w:val="00EB30F8"/>
    <w:rsid w:val="00EB5708"/>
    <w:rsid w:val="00EB5C62"/>
    <w:rsid w:val="00EB6720"/>
    <w:rsid w:val="00EB6B04"/>
    <w:rsid w:val="00EB6FB3"/>
    <w:rsid w:val="00EC248C"/>
    <w:rsid w:val="00EC2D21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29B6"/>
    <w:rsid w:val="00EE336C"/>
    <w:rsid w:val="00EE368E"/>
    <w:rsid w:val="00EE4711"/>
    <w:rsid w:val="00EE798C"/>
    <w:rsid w:val="00EF0517"/>
    <w:rsid w:val="00EF0572"/>
    <w:rsid w:val="00EF2AB5"/>
    <w:rsid w:val="00EF3457"/>
    <w:rsid w:val="00EF60AF"/>
    <w:rsid w:val="00EF6D22"/>
    <w:rsid w:val="00F0138D"/>
    <w:rsid w:val="00F0195A"/>
    <w:rsid w:val="00F0325A"/>
    <w:rsid w:val="00F04595"/>
    <w:rsid w:val="00F0538B"/>
    <w:rsid w:val="00F056DC"/>
    <w:rsid w:val="00F10C8A"/>
    <w:rsid w:val="00F113B1"/>
    <w:rsid w:val="00F17F23"/>
    <w:rsid w:val="00F2059A"/>
    <w:rsid w:val="00F206C3"/>
    <w:rsid w:val="00F20C1D"/>
    <w:rsid w:val="00F227A2"/>
    <w:rsid w:val="00F240CD"/>
    <w:rsid w:val="00F255D3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3080"/>
    <w:rsid w:val="00F436B3"/>
    <w:rsid w:val="00F43E01"/>
    <w:rsid w:val="00F44596"/>
    <w:rsid w:val="00F44C6E"/>
    <w:rsid w:val="00F45CDE"/>
    <w:rsid w:val="00F46552"/>
    <w:rsid w:val="00F4761F"/>
    <w:rsid w:val="00F50406"/>
    <w:rsid w:val="00F50CA4"/>
    <w:rsid w:val="00F50F03"/>
    <w:rsid w:val="00F51699"/>
    <w:rsid w:val="00F533D5"/>
    <w:rsid w:val="00F559E7"/>
    <w:rsid w:val="00F55A4A"/>
    <w:rsid w:val="00F616FF"/>
    <w:rsid w:val="00F62077"/>
    <w:rsid w:val="00F66349"/>
    <w:rsid w:val="00F663BB"/>
    <w:rsid w:val="00F66F51"/>
    <w:rsid w:val="00F671C0"/>
    <w:rsid w:val="00F67502"/>
    <w:rsid w:val="00F709E0"/>
    <w:rsid w:val="00F72D4E"/>
    <w:rsid w:val="00F765EA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A072E"/>
    <w:rsid w:val="00FA1520"/>
    <w:rsid w:val="00FA19A8"/>
    <w:rsid w:val="00FA267F"/>
    <w:rsid w:val="00FA2AF2"/>
    <w:rsid w:val="00FA313C"/>
    <w:rsid w:val="00FA32B0"/>
    <w:rsid w:val="00FA3A63"/>
    <w:rsid w:val="00FA4528"/>
    <w:rsid w:val="00FA50BD"/>
    <w:rsid w:val="00FA5EB1"/>
    <w:rsid w:val="00FA698C"/>
    <w:rsid w:val="00FB2B1B"/>
    <w:rsid w:val="00FB32D3"/>
    <w:rsid w:val="00FB3DE7"/>
    <w:rsid w:val="00FB468F"/>
    <w:rsid w:val="00FC3748"/>
    <w:rsid w:val="00FC645C"/>
    <w:rsid w:val="00FD1BEF"/>
    <w:rsid w:val="00FD4671"/>
    <w:rsid w:val="00FD4D92"/>
    <w:rsid w:val="00FD55F7"/>
    <w:rsid w:val="00FD65FC"/>
    <w:rsid w:val="00FD73C5"/>
    <w:rsid w:val="00FE112E"/>
    <w:rsid w:val="00FE161B"/>
    <w:rsid w:val="00FE2CD7"/>
    <w:rsid w:val="00FE2E79"/>
    <w:rsid w:val="00FE699F"/>
    <w:rsid w:val="00FE6C53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7" type="connector" idref="#AutoShape 66"/>
        <o:r id="V:Rule8" type="connector" idref="#AutoShape 75"/>
        <o:r id="V:Rule9" type="connector" idref="#AutoShape 71"/>
        <o:r id="V:Rule10" type="connector" idref="#AutoShape 70"/>
        <o:r id="V:Rule11" type="connector" idref="#AutoShape 74"/>
        <o:r id="V:Rule12" type="connector" idref="#AutoShape 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65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60165"/>
    <w:pPr>
      <w:keepNext/>
      <w:tabs>
        <w:tab w:val="num" w:pos="432"/>
      </w:tabs>
      <w:ind w:left="432" w:hanging="432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0165"/>
    <w:pPr>
      <w:keepNext/>
      <w:tabs>
        <w:tab w:val="num" w:pos="576"/>
      </w:tabs>
      <w:ind w:left="576" w:hanging="576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60165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60165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60165"/>
    <w:pPr>
      <w:keepNext/>
      <w:tabs>
        <w:tab w:val="left" w:pos="1134"/>
      </w:tabs>
      <w:ind w:left="1152" w:hanging="1152"/>
      <w:outlineLvl w:val="5"/>
    </w:pPr>
    <w:rPr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0165"/>
    <w:rPr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760165"/>
    <w:rPr>
      <w:sz w:val="26"/>
      <w:szCs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760165"/>
    <w:rPr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760165"/>
    <w:rPr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760165"/>
    <w:rPr>
      <w:i/>
      <w:iCs/>
      <w:sz w:val="24"/>
      <w:szCs w:val="24"/>
      <w:lang w:val="en-US" w:eastAsia="ar-SA" w:bidi="ar-SA"/>
    </w:rPr>
  </w:style>
  <w:style w:type="character" w:customStyle="1" w:styleId="WW8Num2z1">
    <w:name w:val="WW8Num2z1"/>
    <w:uiPriority w:val="99"/>
    <w:rsid w:val="00760165"/>
    <w:rPr>
      <w:rFonts w:ascii="Symbol" w:hAnsi="Symbol" w:cs="Symbol"/>
    </w:rPr>
  </w:style>
  <w:style w:type="character" w:customStyle="1" w:styleId="WW8Num3z0">
    <w:name w:val="WW8Num3z0"/>
    <w:uiPriority w:val="99"/>
    <w:rsid w:val="00760165"/>
    <w:rPr>
      <w:rFonts w:ascii="Symbol" w:hAnsi="Symbol" w:cs="Symbol"/>
    </w:rPr>
  </w:style>
  <w:style w:type="character" w:customStyle="1" w:styleId="WW8Num4z0">
    <w:name w:val="WW8Num4z0"/>
    <w:uiPriority w:val="99"/>
    <w:rsid w:val="00760165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760165"/>
    <w:rPr>
      <w:rFonts w:ascii="Symbol" w:hAnsi="Symbol" w:cs="Symbol"/>
    </w:rPr>
  </w:style>
  <w:style w:type="character" w:customStyle="1" w:styleId="WW8Num6z0">
    <w:name w:val="WW8Num6z0"/>
    <w:uiPriority w:val="99"/>
    <w:rsid w:val="00760165"/>
    <w:rPr>
      <w:rFonts w:ascii="Symbol" w:hAnsi="Symbol" w:cs="Symbol"/>
    </w:rPr>
  </w:style>
  <w:style w:type="character" w:customStyle="1" w:styleId="WW8Num7z0">
    <w:name w:val="WW8Num7z0"/>
    <w:uiPriority w:val="99"/>
    <w:rsid w:val="00760165"/>
    <w:rPr>
      <w:b/>
      <w:bCs/>
    </w:rPr>
  </w:style>
  <w:style w:type="character" w:customStyle="1" w:styleId="WW8Num8z1">
    <w:name w:val="WW8Num8z1"/>
    <w:uiPriority w:val="99"/>
    <w:rsid w:val="00760165"/>
    <w:rPr>
      <w:rFonts w:ascii="Courier New" w:hAnsi="Courier New" w:cs="Courier New"/>
    </w:rPr>
  </w:style>
  <w:style w:type="character" w:customStyle="1" w:styleId="WW8Num9z0">
    <w:name w:val="WW8Num9z0"/>
    <w:uiPriority w:val="99"/>
    <w:rsid w:val="00760165"/>
    <w:rPr>
      <w:rFonts w:ascii="Symbol" w:hAnsi="Symbol" w:cs="Symbol"/>
    </w:rPr>
  </w:style>
  <w:style w:type="character" w:customStyle="1" w:styleId="WW8Num10z1">
    <w:name w:val="WW8Num10z1"/>
    <w:uiPriority w:val="99"/>
    <w:rsid w:val="00760165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760165"/>
    <w:rPr>
      <w:rFonts w:ascii="Symbol" w:hAnsi="Symbol" w:cs="Symbol"/>
    </w:rPr>
  </w:style>
  <w:style w:type="character" w:customStyle="1" w:styleId="WW8Num12z1">
    <w:name w:val="WW8Num12z1"/>
    <w:uiPriority w:val="99"/>
    <w:rsid w:val="00760165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760165"/>
    <w:rPr>
      <w:rFonts w:ascii="Symbol" w:hAnsi="Symbol" w:cs="Symbol"/>
    </w:rPr>
  </w:style>
  <w:style w:type="character" w:customStyle="1" w:styleId="WW8Num14z1">
    <w:name w:val="WW8Num14z1"/>
    <w:uiPriority w:val="99"/>
    <w:rsid w:val="00760165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760165"/>
    <w:rPr>
      <w:rFonts w:ascii="Symbol" w:hAnsi="Symbol" w:cs="Symbol"/>
    </w:rPr>
  </w:style>
  <w:style w:type="character" w:customStyle="1" w:styleId="WW8Num15z1">
    <w:name w:val="WW8Num15z1"/>
    <w:uiPriority w:val="99"/>
    <w:rsid w:val="00760165"/>
    <w:rPr>
      <w:rFonts w:ascii="Courier New" w:hAnsi="Courier New" w:cs="Courier New"/>
    </w:rPr>
  </w:style>
  <w:style w:type="character" w:customStyle="1" w:styleId="WW8Num16z0">
    <w:name w:val="WW8Num16z0"/>
    <w:uiPriority w:val="99"/>
    <w:rsid w:val="00760165"/>
    <w:rPr>
      <w:rFonts w:ascii="Symbol" w:hAnsi="Symbol" w:cs="Symbol"/>
    </w:rPr>
  </w:style>
  <w:style w:type="character" w:customStyle="1" w:styleId="WW8Num16z1">
    <w:name w:val="WW8Num16z1"/>
    <w:uiPriority w:val="99"/>
    <w:rsid w:val="00760165"/>
    <w:rPr>
      <w:rFonts w:ascii="OpenSymbol" w:hAnsi="OpenSymbol" w:cs="OpenSymbol"/>
    </w:rPr>
  </w:style>
  <w:style w:type="character" w:customStyle="1" w:styleId="WW8Num17z0">
    <w:name w:val="WW8Num17z0"/>
    <w:uiPriority w:val="99"/>
    <w:rsid w:val="00760165"/>
    <w:rPr>
      <w:sz w:val="26"/>
      <w:szCs w:val="26"/>
    </w:rPr>
  </w:style>
  <w:style w:type="character" w:customStyle="1" w:styleId="Absatz-Standardschriftart">
    <w:name w:val="Absatz-Standardschriftart"/>
    <w:uiPriority w:val="99"/>
    <w:rsid w:val="00760165"/>
  </w:style>
  <w:style w:type="character" w:customStyle="1" w:styleId="WW8Num1z0">
    <w:name w:val="WW8Num1z0"/>
    <w:uiPriority w:val="99"/>
    <w:rsid w:val="00760165"/>
    <w:rPr>
      <w:b/>
      <w:bCs/>
    </w:rPr>
  </w:style>
  <w:style w:type="character" w:customStyle="1" w:styleId="WW8Num4z1">
    <w:name w:val="WW8Num4z1"/>
    <w:uiPriority w:val="99"/>
    <w:rsid w:val="00760165"/>
    <w:rPr>
      <w:rFonts w:ascii="Courier New" w:hAnsi="Courier New" w:cs="Courier New"/>
    </w:rPr>
  </w:style>
  <w:style w:type="character" w:customStyle="1" w:styleId="WW8Num4z2">
    <w:name w:val="WW8Num4z2"/>
    <w:uiPriority w:val="99"/>
    <w:rsid w:val="00760165"/>
    <w:rPr>
      <w:rFonts w:ascii="Wingdings" w:hAnsi="Wingdings" w:cs="Wingdings"/>
    </w:rPr>
  </w:style>
  <w:style w:type="character" w:customStyle="1" w:styleId="WW8Num4z3">
    <w:name w:val="WW8Num4z3"/>
    <w:uiPriority w:val="99"/>
    <w:rsid w:val="00760165"/>
    <w:rPr>
      <w:rFonts w:ascii="Symbol" w:hAnsi="Symbol" w:cs="Symbol"/>
    </w:rPr>
  </w:style>
  <w:style w:type="character" w:customStyle="1" w:styleId="WW8Num5z1">
    <w:name w:val="WW8Num5z1"/>
    <w:uiPriority w:val="99"/>
    <w:rsid w:val="00760165"/>
    <w:rPr>
      <w:rFonts w:ascii="Courier New" w:hAnsi="Courier New" w:cs="Courier New"/>
    </w:rPr>
  </w:style>
  <w:style w:type="character" w:customStyle="1" w:styleId="WW8Num5z2">
    <w:name w:val="WW8Num5z2"/>
    <w:uiPriority w:val="99"/>
    <w:rsid w:val="00760165"/>
    <w:rPr>
      <w:rFonts w:ascii="Wingdings" w:hAnsi="Wingdings" w:cs="Wingdings"/>
    </w:rPr>
  </w:style>
  <w:style w:type="character" w:customStyle="1" w:styleId="WW8Num6z1">
    <w:name w:val="WW8Num6z1"/>
    <w:uiPriority w:val="99"/>
    <w:rsid w:val="00760165"/>
    <w:rPr>
      <w:rFonts w:ascii="Symbol" w:hAnsi="Symbol" w:cs="Symbol"/>
    </w:rPr>
  </w:style>
  <w:style w:type="character" w:customStyle="1" w:styleId="WW8Num8z0">
    <w:name w:val="WW8Num8z0"/>
    <w:uiPriority w:val="99"/>
    <w:rsid w:val="00760165"/>
    <w:rPr>
      <w:rFonts w:ascii="Symbol" w:hAnsi="Symbol" w:cs="Symbol"/>
    </w:rPr>
  </w:style>
  <w:style w:type="character" w:customStyle="1" w:styleId="WW8Num8z2">
    <w:name w:val="WW8Num8z2"/>
    <w:uiPriority w:val="99"/>
    <w:rsid w:val="00760165"/>
    <w:rPr>
      <w:rFonts w:ascii="Wingdings" w:hAnsi="Wingdings" w:cs="Wingdings"/>
    </w:rPr>
  </w:style>
  <w:style w:type="character" w:customStyle="1" w:styleId="WW8Num10z0">
    <w:name w:val="WW8Num10z0"/>
    <w:uiPriority w:val="99"/>
    <w:rsid w:val="00760165"/>
    <w:rPr>
      <w:rFonts w:ascii="Symbol" w:hAnsi="Symbol" w:cs="Symbol"/>
    </w:rPr>
  </w:style>
  <w:style w:type="character" w:customStyle="1" w:styleId="WW8Num10z2">
    <w:name w:val="WW8Num10z2"/>
    <w:uiPriority w:val="99"/>
    <w:rsid w:val="00760165"/>
    <w:rPr>
      <w:rFonts w:ascii="Wingdings" w:hAnsi="Wingdings" w:cs="Wingdings"/>
    </w:rPr>
  </w:style>
  <w:style w:type="character" w:customStyle="1" w:styleId="WW8Num11z1">
    <w:name w:val="WW8Num11z1"/>
    <w:uiPriority w:val="99"/>
    <w:rsid w:val="00760165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760165"/>
    <w:rPr>
      <w:rFonts w:ascii="Wingdings" w:hAnsi="Wingdings" w:cs="Wingdings"/>
    </w:rPr>
  </w:style>
  <w:style w:type="character" w:customStyle="1" w:styleId="WW8Num12z0">
    <w:name w:val="WW8Num12z0"/>
    <w:uiPriority w:val="99"/>
    <w:rsid w:val="00760165"/>
    <w:rPr>
      <w:rFonts w:ascii="Symbol" w:hAnsi="Symbol" w:cs="Symbol"/>
    </w:rPr>
  </w:style>
  <w:style w:type="character" w:customStyle="1" w:styleId="WW8Num12z2">
    <w:name w:val="WW8Num12z2"/>
    <w:uiPriority w:val="99"/>
    <w:rsid w:val="00760165"/>
    <w:rPr>
      <w:rFonts w:ascii="Wingdings" w:hAnsi="Wingdings" w:cs="Wingdings"/>
    </w:rPr>
  </w:style>
  <w:style w:type="character" w:customStyle="1" w:styleId="WW8Num14z0">
    <w:name w:val="WW8Num14z0"/>
    <w:uiPriority w:val="99"/>
    <w:rsid w:val="00760165"/>
    <w:rPr>
      <w:rFonts w:ascii="Symbol" w:hAnsi="Symbol" w:cs="Symbol"/>
    </w:rPr>
  </w:style>
  <w:style w:type="character" w:customStyle="1" w:styleId="WW8Num14z2">
    <w:name w:val="WW8Num14z2"/>
    <w:uiPriority w:val="99"/>
    <w:rsid w:val="00760165"/>
    <w:rPr>
      <w:rFonts w:ascii="Wingdings" w:hAnsi="Wingdings" w:cs="Wingdings"/>
    </w:rPr>
  </w:style>
  <w:style w:type="character" w:customStyle="1" w:styleId="WW8Num15z2">
    <w:name w:val="WW8Num15z2"/>
    <w:uiPriority w:val="99"/>
    <w:rsid w:val="00760165"/>
    <w:rPr>
      <w:rFonts w:ascii="Wingdings" w:hAnsi="Wingdings" w:cs="Wingdings"/>
    </w:rPr>
  </w:style>
  <w:style w:type="character" w:customStyle="1" w:styleId="WW8Num18z0">
    <w:name w:val="WW8Num18z0"/>
    <w:uiPriority w:val="99"/>
    <w:rsid w:val="00760165"/>
    <w:rPr>
      <w:b/>
      <w:bCs/>
    </w:rPr>
  </w:style>
  <w:style w:type="character" w:customStyle="1" w:styleId="WW8Num20z0">
    <w:name w:val="WW8Num20z0"/>
    <w:uiPriority w:val="99"/>
    <w:rsid w:val="00760165"/>
    <w:rPr>
      <w:rFonts w:ascii="Symbol" w:hAnsi="Symbol" w:cs="Symbol"/>
    </w:rPr>
  </w:style>
  <w:style w:type="character" w:customStyle="1" w:styleId="WW8Num20z1">
    <w:name w:val="WW8Num20z1"/>
    <w:uiPriority w:val="99"/>
    <w:rsid w:val="00760165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760165"/>
    <w:rPr>
      <w:rFonts w:ascii="Wingdings" w:hAnsi="Wingdings" w:cs="Wingdings"/>
    </w:rPr>
  </w:style>
  <w:style w:type="character" w:customStyle="1" w:styleId="WW8Num21z0">
    <w:name w:val="WW8Num21z0"/>
    <w:uiPriority w:val="99"/>
    <w:rsid w:val="00760165"/>
    <w:rPr>
      <w:rFonts w:ascii="Symbol" w:hAnsi="Symbol" w:cs="Symbol"/>
    </w:rPr>
  </w:style>
  <w:style w:type="character" w:customStyle="1" w:styleId="WW8Num21z1">
    <w:name w:val="WW8Num21z1"/>
    <w:uiPriority w:val="99"/>
    <w:rsid w:val="0076016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760165"/>
    <w:rPr>
      <w:rFonts w:ascii="Wingdings" w:hAnsi="Wingdings" w:cs="Wingdings"/>
    </w:rPr>
  </w:style>
  <w:style w:type="character" w:customStyle="1" w:styleId="WW8Num22z0">
    <w:name w:val="WW8Num22z0"/>
    <w:uiPriority w:val="99"/>
    <w:rsid w:val="00760165"/>
    <w:rPr>
      <w:rFonts w:ascii="Symbol" w:hAnsi="Symbol" w:cs="Symbol"/>
      <w:sz w:val="28"/>
      <w:szCs w:val="28"/>
    </w:rPr>
  </w:style>
  <w:style w:type="character" w:customStyle="1" w:styleId="WW8Num22z1">
    <w:name w:val="WW8Num22z1"/>
    <w:uiPriority w:val="99"/>
    <w:rsid w:val="00760165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760165"/>
    <w:rPr>
      <w:rFonts w:ascii="Wingdings" w:hAnsi="Wingdings" w:cs="Wingdings"/>
    </w:rPr>
  </w:style>
  <w:style w:type="character" w:customStyle="1" w:styleId="WW8Num22z3">
    <w:name w:val="WW8Num22z3"/>
    <w:uiPriority w:val="99"/>
    <w:rsid w:val="00760165"/>
    <w:rPr>
      <w:rFonts w:ascii="Symbol" w:hAnsi="Symbol" w:cs="Symbol"/>
    </w:rPr>
  </w:style>
  <w:style w:type="character" w:customStyle="1" w:styleId="WW8Num23z0">
    <w:name w:val="WW8Num23z0"/>
    <w:uiPriority w:val="99"/>
    <w:rsid w:val="00760165"/>
    <w:rPr>
      <w:rFonts w:ascii="Symbol" w:hAnsi="Symbol" w:cs="Symbol"/>
    </w:rPr>
  </w:style>
  <w:style w:type="character" w:customStyle="1" w:styleId="WW8Num23z1">
    <w:name w:val="WW8Num23z1"/>
    <w:uiPriority w:val="99"/>
    <w:rsid w:val="00760165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760165"/>
    <w:rPr>
      <w:rFonts w:ascii="Wingdings" w:hAnsi="Wingdings" w:cs="Wingdings"/>
    </w:rPr>
  </w:style>
  <w:style w:type="character" w:customStyle="1" w:styleId="WW8Num24z0">
    <w:name w:val="WW8Num24z0"/>
    <w:uiPriority w:val="99"/>
    <w:rsid w:val="00760165"/>
    <w:rPr>
      <w:rFonts w:ascii="Symbol" w:hAnsi="Symbol" w:cs="Symbol"/>
    </w:rPr>
  </w:style>
  <w:style w:type="character" w:customStyle="1" w:styleId="WW8Num26z0">
    <w:name w:val="WW8Num26z0"/>
    <w:uiPriority w:val="99"/>
    <w:rsid w:val="00760165"/>
    <w:rPr>
      <w:rFonts w:ascii="Symbol" w:hAnsi="Symbol" w:cs="Symbol"/>
    </w:rPr>
  </w:style>
  <w:style w:type="character" w:customStyle="1" w:styleId="WW8Num27z0">
    <w:name w:val="WW8Num27z0"/>
    <w:uiPriority w:val="99"/>
    <w:rsid w:val="00760165"/>
    <w:rPr>
      <w:rFonts w:ascii="Times New Roman" w:hAnsi="Times New Roman" w:cs="Times New Roman"/>
      <w:sz w:val="28"/>
      <w:szCs w:val="28"/>
      <w:u w:val="none"/>
    </w:rPr>
  </w:style>
  <w:style w:type="character" w:customStyle="1" w:styleId="WW8Num28z1">
    <w:name w:val="WW8Num28z1"/>
    <w:uiPriority w:val="99"/>
    <w:rsid w:val="00760165"/>
    <w:rPr>
      <w:rFonts w:ascii="Symbol" w:hAnsi="Symbol" w:cs="Symbol"/>
    </w:rPr>
  </w:style>
  <w:style w:type="character" w:customStyle="1" w:styleId="WW8Num29z0">
    <w:name w:val="WW8Num29z0"/>
    <w:uiPriority w:val="99"/>
    <w:rsid w:val="00760165"/>
    <w:rPr>
      <w:rFonts w:ascii="Symbol" w:hAnsi="Symbol" w:cs="Symbol"/>
    </w:rPr>
  </w:style>
  <w:style w:type="character" w:customStyle="1" w:styleId="WW8Num30z0">
    <w:name w:val="WW8Num30z0"/>
    <w:uiPriority w:val="99"/>
    <w:rsid w:val="00760165"/>
    <w:rPr>
      <w:rFonts w:ascii="Symbol" w:hAnsi="Symbol" w:cs="Symbol"/>
    </w:rPr>
  </w:style>
  <w:style w:type="character" w:customStyle="1" w:styleId="WW8Num30z1">
    <w:name w:val="WW8Num30z1"/>
    <w:uiPriority w:val="99"/>
    <w:rsid w:val="00760165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760165"/>
    <w:rPr>
      <w:rFonts w:ascii="Wingdings" w:hAnsi="Wingdings" w:cs="Wingdings"/>
    </w:rPr>
  </w:style>
  <w:style w:type="character" w:customStyle="1" w:styleId="WW8Num31z0">
    <w:name w:val="WW8Num31z0"/>
    <w:uiPriority w:val="99"/>
    <w:rsid w:val="00760165"/>
    <w:rPr>
      <w:rFonts w:ascii="Symbol" w:hAnsi="Symbol" w:cs="Symbol"/>
    </w:rPr>
  </w:style>
  <w:style w:type="character" w:customStyle="1" w:styleId="WW8Num31z1">
    <w:name w:val="WW8Num31z1"/>
    <w:uiPriority w:val="99"/>
    <w:rsid w:val="00760165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760165"/>
    <w:rPr>
      <w:rFonts w:ascii="Wingdings" w:hAnsi="Wingdings" w:cs="Wingdings"/>
    </w:rPr>
  </w:style>
  <w:style w:type="character" w:customStyle="1" w:styleId="WW8Num33z0">
    <w:name w:val="WW8Num33z0"/>
    <w:uiPriority w:val="99"/>
    <w:rsid w:val="00760165"/>
    <w:rPr>
      <w:b/>
      <w:bCs/>
    </w:rPr>
  </w:style>
  <w:style w:type="character" w:customStyle="1" w:styleId="WW8Num34z0">
    <w:name w:val="WW8Num34z0"/>
    <w:uiPriority w:val="99"/>
    <w:rsid w:val="00760165"/>
    <w:rPr>
      <w:rFonts w:ascii="Symbol" w:hAnsi="Symbol" w:cs="Symbol"/>
    </w:rPr>
  </w:style>
  <w:style w:type="character" w:customStyle="1" w:styleId="WW8Num34z1">
    <w:name w:val="WW8Num34z1"/>
    <w:uiPriority w:val="99"/>
    <w:rsid w:val="00760165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760165"/>
    <w:rPr>
      <w:rFonts w:ascii="Wingdings" w:hAnsi="Wingdings" w:cs="Wingdings"/>
    </w:rPr>
  </w:style>
  <w:style w:type="character" w:customStyle="1" w:styleId="WW8Num35z0">
    <w:name w:val="WW8Num35z0"/>
    <w:uiPriority w:val="99"/>
    <w:rsid w:val="00760165"/>
    <w:rPr>
      <w:rFonts w:ascii="Symbol" w:hAnsi="Symbol" w:cs="Symbol"/>
    </w:rPr>
  </w:style>
  <w:style w:type="character" w:customStyle="1" w:styleId="WW8Num35z1">
    <w:name w:val="WW8Num35z1"/>
    <w:uiPriority w:val="99"/>
    <w:rsid w:val="00760165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760165"/>
    <w:rPr>
      <w:rFonts w:ascii="Wingdings" w:hAnsi="Wingdings" w:cs="Wingdings"/>
    </w:rPr>
  </w:style>
  <w:style w:type="character" w:customStyle="1" w:styleId="WW8Num36z0">
    <w:name w:val="WW8Num36z0"/>
    <w:uiPriority w:val="99"/>
    <w:rsid w:val="00760165"/>
    <w:rPr>
      <w:rFonts w:ascii="Symbol" w:hAnsi="Symbol" w:cs="Symbol"/>
    </w:rPr>
  </w:style>
  <w:style w:type="character" w:customStyle="1" w:styleId="WW8Num36z1">
    <w:name w:val="WW8Num36z1"/>
    <w:uiPriority w:val="99"/>
    <w:rsid w:val="00760165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760165"/>
    <w:rPr>
      <w:rFonts w:ascii="Wingdings" w:hAnsi="Wingdings" w:cs="Wingdings"/>
    </w:rPr>
  </w:style>
  <w:style w:type="character" w:customStyle="1" w:styleId="WW8Num37z1">
    <w:name w:val="WW8Num37z1"/>
    <w:uiPriority w:val="99"/>
    <w:rsid w:val="00760165"/>
    <w:rPr>
      <w:rFonts w:ascii="Symbol" w:hAnsi="Symbol" w:cs="Symbol"/>
    </w:rPr>
  </w:style>
  <w:style w:type="character" w:customStyle="1" w:styleId="WW8Num38z0">
    <w:name w:val="WW8Num38z0"/>
    <w:uiPriority w:val="99"/>
    <w:rsid w:val="00760165"/>
    <w:rPr>
      <w:rFonts w:ascii="Symbol" w:hAnsi="Symbol" w:cs="Symbol"/>
    </w:rPr>
  </w:style>
  <w:style w:type="character" w:customStyle="1" w:styleId="WW8Num39z1">
    <w:name w:val="WW8Num39z1"/>
    <w:uiPriority w:val="99"/>
    <w:rsid w:val="00760165"/>
    <w:rPr>
      <w:rFonts w:ascii="Symbol" w:hAnsi="Symbol" w:cs="Symbol"/>
    </w:rPr>
  </w:style>
  <w:style w:type="character" w:customStyle="1" w:styleId="WW8Num44z0">
    <w:name w:val="WW8Num44z0"/>
    <w:uiPriority w:val="99"/>
    <w:rsid w:val="00760165"/>
    <w:rPr>
      <w:rFonts w:ascii="Symbol" w:hAnsi="Symbol" w:cs="Symbol"/>
    </w:rPr>
  </w:style>
  <w:style w:type="character" w:customStyle="1" w:styleId="WW8Num44z1">
    <w:name w:val="WW8Num44z1"/>
    <w:uiPriority w:val="99"/>
    <w:rsid w:val="00760165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760165"/>
    <w:rPr>
      <w:rFonts w:ascii="Wingdings" w:hAnsi="Wingdings" w:cs="Wingdings"/>
    </w:rPr>
  </w:style>
  <w:style w:type="character" w:customStyle="1" w:styleId="WW8Num45z0">
    <w:name w:val="WW8Num45z0"/>
    <w:uiPriority w:val="99"/>
    <w:rsid w:val="00760165"/>
    <w:rPr>
      <w:rFonts w:ascii="Symbol" w:hAnsi="Symbol" w:cs="Symbol"/>
    </w:rPr>
  </w:style>
  <w:style w:type="character" w:customStyle="1" w:styleId="WW8Num45z1">
    <w:name w:val="WW8Num45z1"/>
    <w:uiPriority w:val="99"/>
    <w:rsid w:val="00760165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760165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760165"/>
  </w:style>
  <w:style w:type="character" w:styleId="a3">
    <w:name w:val="page number"/>
    <w:basedOn w:val="a0"/>
    <w:uiPriority w:val="99"/>
    <w:rsid w:val="00760165"/>
  </w:style>
  <w:style w:type="character" w:styleId="a4">
    <w:name w:val="Hyperlink"/>
    <w:basedOn w:val="a0"/>
    <w:uiPriority w:val="99"/>
    <w:rsid w:val="00760165"/>
    <w:rPr>
      <w:color w:val="auto"/>
      <w:u w:val="none"/>
    </w:rPr>
  </w:style>
  <w:style w:type="character" w:styleId="a5">
    <w:name w:val="Strong"/>
    <w:basedOn w:val="a0"/>
    <w:uiPriority w:val="99"/>
    <w:qFormat/>
    <w:rsid w:val="00760165"/>
    <w:rPr>
      <w:b/>
      <w:bCs/>
    </w:rPr>
  </w:style>
  <w:style w:type="character" w:customStyle="1" w:styleId="a6">
    <w:name w:val="Знак Знак"/>
    <w:uiPriority w:val="99"/>
    <w:rsid w:val="00760165"/>
    <w:rPr>
      <w:sz w:val="24"/>
      <w:szCs w:val="24"/>
      <w:lang w:val="ru-RU" w:eastAsia="ar-SA" w:bidi="ar-SA"/>
    </w:rPr>
  </w:style>
  <w:style w:type="character" w:styleId="a7">
    <w:name w:val="FollowedHyperlink"/>
    <w:basedOn w:val="a0"/>
    <w:uiPriority w:val="99"/>
    <w:rsid w:val="00760165"/>
    <w:rPr>
      <w:color w:val="800080"/>
      <w:u w:val="single"/>
    </w:rPr>
  </w:style>
  <w:style w:type="character" w:customStyle="1" w:styleId="a8">
    <w:name w:val="Символ нумерации"/>
    <w:uiPriority w:val="99"/>
    <w:rsid w:val="00760165"/>
    <w:rPr>
      <w:sz w:val="26"/>
      <w:szCs w:val="26"/>
    </w:rPr>
  </w:style>
  <w:style w:type="character" w:customStyle="1" w:styleId="a9">
    <w:name w:val="Маркеры списка"/>
    <w:uiPriority w:val="99"/>
    <w:rsid w:val="00760165"/>
    <w:rPr>
      <w:rFonts w:ascii="OpenSymbol" w:hAnsi="OpenSymbol" w:cs="OpenSymbol"/>
    </w:rPr>
  </w:style>
  <w:style w:type="paragraph" w:customStyle="1" w:styleId="aa">
    <w:name w:val="Заголовок"/>
    <w:basedOn w:val="a"/>
    <w:next w:val="ab"/>
    <w:uiPriority w:val="99"/>
    <w:rsid w:val="0076016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b">
    <w:name w:val="Body Text"/>
    <w:basedOn w:val="a"/>
    <w:link w:val="ac"/>
    <w:uiPriority w:val="99"/>
    <w:rsid w:val="00760165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60165"/>
    <w:rPr>
      <w:lang w:eastAsia="ar-SA" w:bidi="ar-SA"/>
    </w:rPr>
  </w:style>
  <w:style w:type="paragraph" w:styleId="ad">
    <w:name w:val="List"/>
    <w:basedOn w:val="ab"/>
    <w:uiPriority w:val="99"/>
    <w:rsid w:val="00760165"/>
  </w:style>
  <w:style w:type="paragraph" w:customStyle="1" w:styleId="12">
    <w:name w:val="Название1"/>
    <w:basedOn w:val="a"/>
    <w:uiPriority w:val="99"/>
    <w:rsid w:val="007601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760165"/>
    <w:pPr>
      <w:suppressLineNumbers/>
    </w:pPr>
  </w:style>
  <w:style w:type="paragraph" w:styleId="ae">
    <w:name w:val="header"/>
    <w:basedOn w:val="a"/>
    <w:link w:val="af"/>
    <w:uiPriority w:val="99"/>
    <w:rsid w:val="00760165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60165"/>
    <w:rPr>
      <w:lang w:eastAsia="ar-SA" w:bidi="ar-SA"/>
    </w:rPr>
  </w:style>
  <w:style w:type="paragraph" w:customStyle="1" w:styleId="21">
    <w:name w:val="Основной текст 21"/>
    <w:basedOn w:val="a"/>
    <w:uiPriority w:val="99"/>
    <w:rsid w:val="00760165"/>
    <w:pPr>
      <w:jc w:val="both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7601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60165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76016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2">
    <w:name w:val="Normal (Web)"/>
    <w:basedOn w:val="a"/>
    <w:uiPriority w:val="99"/>
    <w:rsid w:val="00760165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99"/>
    <w:qFormat/>
    <w:rsid w:val="00760165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3"/>
    <w:uiPriority w:val="99"/>
    <w:locked/>
    <w:rsid w:val="00760165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Subtitle"/>
    <w:basedOn w:val="aa"/>
    <w:next w:val="ab"/>
    <w:link w:val="af6"/>
    <w:uiPriority w:val="99"/>
    <w:qFormat/>
    <w:rsid w:val="00760165"/>
    <w:pPr>
      <w:jc w:val="center"/>
    </w:pPr>
    <w:rPr>
      <w:rFonts w:ascii="Cambria" w:eastAsia="Times New Roman" w:hAnsi="Cambria" w:cs="Cambria"/>
      <w:sz w:val="24"/>
      <w:szCs w:val="24"/>
    </w:rPr>
  </w:style>
  <w:style w:type="character" w:customStyle="1" w:styleId="af6">
    <w:name w:val="Подзаголовок Знак"/>
    <w:basedOn w:val="a0"/>
    <w:link w:val="af4"/>
    <w:uiPriority w:val="99"/>
    <w:locked/>
    <w:rsid w:val="00760165"/>
    <w:rPr>
      <w:rFonts w:ascii="Cambria" w:hAnsi="Cambria" w:cs="Cambria"/>
      <w:sz w:val="24"/>
      <w:szCs w:val="24"/>
      <w:lang w:eastAsia="ar-SA" w:bidi="ar-SA"/>
    </w:rPr>
  </w:style>
  <w:style w:type="paragraph" w:styleId="af7">
    <w:name w:val="footer"/>
    <w:basedOn w:val="a"/>
    <w:link w:val="af8"/>
    <w:uiPriority w:val="99"/>
    <w:rsid w:val="0076016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760165"/>
    <w:rPr>
      <w:lang w:eastAsia="ar-SA" w:bidi="ar-SA"/>
    </w:rPr>
  </w:style>
  <w:style w:type="paragraph" w:customStyle="1" w:styleId="ConsPlusTitle">
    <w:name w:val="ConsPlusTitle"/>
    <w:uiPriority w:val="99"/>
    <w:rsid w:val="00760165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60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60165"/>
    <w:rPr>
      <w:rFonts w:ascii="Courier New" w:hAnsi="Courier New" w:cs="Courier New"/>
      <w:lang w:eastAsia="ar-SA" w:bidi="ar-SA"/>
    </w:rPr>
  </w:style>
  <w:style w:type="paragraph" w:customStyle="1" w:styleId="af9">
    <w:name w:val="Содержимое таблицы"/>
    <w:basedOn w:val="a"/>
    <w:uiPriority w:val="99"/>
    <w:rsid w:val="00760165"/>
    <w:pPr>
      <w:suppressLineNumbers/>
    </w:pPr>
  </w:style>
  <w:style w:type="paragraph" w:customStyle="1" w:styleId="afa">
    <w:name w:val="Заголовок таблицы"/>
    <w:basedOn w:val="af9"/>
    <w:uiPriority w:val="99"/>
    <w:rsid w:val="00760165"/>
    <w:pPr>
      <w:jc w:val="center"/>
    </w:pPr>
    <w:rPr>
      <w:b/>
      <w:bCs/>
    </w:rPr>
  </w:style>
  <w:style w:type="paragraph" w:customStyle="1" w:styleId="afb">
    <w:name w:val="Содержимое врезки"/>
    <w:basedOn w:val="ab"/>
    <w:uiPriority w:val="99"/>
    <w:rsid w:val="00760165"/>
  </w:style>
  <w:style w:type="paragraph" w:customStyle="1" w:styleId="ConsNormal">
    <w:name w:val="ConsNormal"/>
    <w:uiPriority w:val="99"/>
    <w:rsid w:val="00302C40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B66F06"/>
  </w:style>
  <w:style w:type="character" w:customStyle="1" w:styleId="apple-converted-space">
    <w:name w:val="apple-converted-space"/>
    <w:uiPriority w:val="99"/>
    <w:rsid w:val="00B66F06"/>
  </w:style>
  <w:style w:type="paragraph" w:styleId="afc">
    <w:name w:val="No Spacing"/>
    <w:uiPriority w:val="99"/>
    <w:qFormat/>
    <w:rsid w:val="00B66F06"/>
    <w:rPr>
      <w:sz w:val="26"/>
      <w:szCs w:val="26"/>
    </w:rPr>
  </w:style>
  <w:style w:type="table" w:styleId="afd">
    <w:name w:val="Table Grid"/>
    <w:basedOn w:val="a1"/>
    <w:uiPriority w:val="99"/>
    <w:rsid w:val="00FE11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uiPriority w:val="99"/>
    <w:rsid w:val="003A0126"/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e">
    <w:name w:val="List Paragraph"/>
    <w:basedOn w:val="a"/>
    <w:uiPriority w:val="99"/>
    <w:qFormat/>
    <w:rsid w:val="00F6634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CA544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aff">
    <w:name w:val="annotation reference"/>
    <w:basedOn w:val="a0"/>
    <w:uiPriority w:val="99"/>
    <w:semiHidden/>
    <w:rsid w:val="00EC31DA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EC31DA"/>
  </w:style>
  <w:style w:type="character" w:customStyle="1" w:styleId="aff1">
    <w:name w:val="Текст примечания Знак"/>
    <w:basedOn w:val="a0"/>
    <w:link w:val="aff0"/>
    <w:uiPriority w:val="99"/>
    <w:locked/>
    <w:rsid w:val="00EC31DA"/>
    <w:rPr>
      <w:lang w:eastAsia="ar-SA" w:bidi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EC31D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locked/>
    <w:rsid w:val="00EC31DA"/>
    <w:rPr>
      <w:b/>
      <w:bCs/>
      <w:lang w:eastAsia="ar-SA" w:bidi="ar-SA"/>
    </w:rPr>
  </w:style>
  <w:style w:type="paragraph" w:styleId="31">
    <w:name w:val="Body Text Indent 3"/>
    <w:basedOn w:val="a"/>
    <w:link w:val="32"/>
    <w:uiPriority w:val="99"/>
    <w:semiHidden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B0381"/>
    <w:rPr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63F341C07774F493E0085F5H2C9D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7EC4A0E559807BA03AC07E182649CCE6D9FA3573C5A4E7FB29AADAA01183E8460B26B8F02P5zCH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0AD573E544E7FB29AADAA01183E8460B26B8F025B7499P3z7H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EC4A0E559807BA03AC07E182649CCE6D9FA3573C5A4E7FB29AADAA01183E8460B26B87P0zAH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0FCA96DD85BD9367AF5A501493E95428394055FC4B7FFEE0CE3A11BC3D6EAC6EADB76244d1JE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7733A8BE62B42E75BD6287834965A97A354534898CE7B4F0B6D2AE37EE3C3285A7EEBD2572CE8026D4DEdEb3M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22</Pages>
  <Words>6408</Words>
  <Characters>51462</Characters>
  <Application>Microsoft Office Word</Application>
  <DocSecurity>0</DocSecurity>
  <Lines>428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57</cp:revision>
  <dcterms:created xsi:type="dcterms:W3CDTF">2016-08-09T10:45:00Z</dcterms:created>
  <dcterms:modified xsi:type="dcterms:W3CDTF">2017-01-23T06:36:00Z</dcterms:modified>
</cp:coreProperties>
</file>